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CBAE" w14:textId="77777777" w:rsidR="00C13E54" w:rsidRPr="002302ED" w:rsidRDefault="00C13E54" w:rsidP="002302E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n-US"/>
        </w:rPr>
      </w:pPr>
      <w:proofErr w:type="spellStart"/>
      <w:proofErr w:type="gramStart"/>
      <w:r w:rsidRPr="002302ED">
        <w:rPr>
          <w:rFonts w:cs="Arial"/>
          <w:b/>
          <w:sz w:val="28"/>
          <w:szCs w:val="28"/>
          <w:lang w:val="en-US"/>
        </w:rPr>
        <w:t>Приложение</w:t>
      </w:r>
      <w:proofErr w:type="spellEnd"/>
      <w:r w:rsidRPr="002302ED">
        <w:rPr>
          <w:rFonts w:cs="Arial"/>
          <w:b/>
          <w:sz w:val="28"/>
          <w:szCs w:val="28"/>
          <w:lang w:val="en-US"/>
        </w:rPr>
        <w:t xml:space="preserve"> к </w:t>
      </w:r>
      <w:proofErr w:type="spellStart"/>
      <w:r w:rsidRPr="002302ED">
        <w:rPr>
          <w:rFonts w:cs="Arial"/>
          <w:b/>
          <w:sz w:val="28"/>
          <w:szCs w:val="28"/>
          <w:lang w:val="en-US"/>
        </w:rPr>
        <w:t>приказу</w:t>
      </w:r>
      <w:proofErr w:type="spellEnd"/>
      <w:r w:rsidRPr="002302ED">
        <w:rPr>
          <w:rFonts w:cs="Arial"/>
          <w:b/>
          <w:sz w:val="28"/>
          <w:szCs w:val="28"/>
          <w:lang w:val="en-US"/>
        </w:rPr>
        <w:t>.</w:t>
      </w:r>
      <w:proofErr w:type="gramEnd"/>
    </w:p>
    <w:p w14:paraId="1721FAE9" w14:textId="77777777" w:rsidR="002302ED" w:rsidRPr="002302ED" w:rsidRDefault="002302ED" w:rsidP="002302ED">
      <w:pPr>
        <w:jc w:val="center"/>
        <w:rPr>
          <w:b/>
          <w:sz w:val="28"/>
          <w:szCs w:val="28"/>
        </w:rPr>
      </w:pPr>
      <w:r w:rsidRPr="002302ED">
        <w:rPr>
          <w:b/>
          <w:sz w:val="28"/>
          <w:szCs w:val="28"/>
        </w:rPr>
        <w:t>Положение</w:t>
      </w:r>
    </w:p>
    <w:p w14:paraId="0DA376F1" w14:textId="5B6BDF95" w:rsidR="002302ED" w:rsidRPr="002302ED" w:rsidRDefault="002302ED" w:rsidP="0023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302ED">
        <w:rPr>
          <w:b/>
          <w:sz w:val="28"/>
          <w:szCs w:val="28"/>
        </w:rPr>
        <w:t xml:space="preserve"> организации проекта социальной рекламы РОО «АСМРСО»</w:t>
      </w:r>
    </w:p>
    <w:p w14:paraId="5316BB2A" w14:textId="77777777" w:rsidR="002302ED" w:rsidRPr="002302ED" w:rsidRDefault="002302ED" w:rsidP="002302ED">
      <w:pPr>
        <w:jc w:val="center"/>
        <w:rPr>
          <w:b/>
          <w:sz w:val="28"/>
          <w:szCs w:val="28"/>
        </w:rPr>
      </w:pPr>
      <w:r w:rsidRPr="002302ED">
        <w:rPr>
          <w:b/>
          <w:sz w:val="28"/>
          <w:szCs w:val="28"/>
        </w:rPr>
        <w:t>«Добродетель, как искусство»</w:t>
      </w:r>
    </w:p>
    <w:p w14:paraId="7FB96595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</w:p>
    <w:p w14:paraId="067AF0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Приложение</w:t>
      </w:r>
      <w:proofErr w:type="spellEnd"/>
      <w:r w:rsidRPr="00210C64">
        <w:rPr>
          <w:rFonts w:cs="Arial"/>
          <w:lang w:val="en-US"/>
        </w:rPr>
        <w:t>  УТВЕРЖДЕНО </w:t>
      </w:r>
    </w:p>
    <w:p w14:paraId="356F0352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приказом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Президента</w:t>
      </w:r>
      <w:proofErr w:type="spellEnd"/>
      <w:r w:rsidRPr="00210C64">
        <w:rPr>
          <w:rFonts w:cs="Arial"/>
          <w:lang w:val="en-US"/>
        </w:rPr>
        <w:t xml:space="preserve"> РОО “АСМР СО” </w:t>
      </w:r>
    </w:p>
    <w:p w14:paraId="7EDF33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  <w:r w:rsidRPr="00210C64">
        <w:rPr>
          <w:rFonts w:cs="Arial"/>
          <w:lang w:val="en-US"/>
        </w:rPr>
        <w:t xml:space="preserve"> </w:t>
      </w:r>
    </w:p>
    <w:p w14:paraId="53CDB030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Президент</w:t>
      </w:r>
      <w:proofErr w:type="spellEnd"/>
      <w:r w:rsidRPr="00210C64">
        <w:rPr>
          <w:rFonts w:cs="Arial"/>
          <w:lang w:val="en-US"/>
        </w:rPr>
        <w:t xml:space="preserve"> РОО “АСМР СО”</w:t>
      </w:r>
    </w:p>
    <w:p w14:paraId="14ECFA8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И.А. </w:t>
      </w:r>
      <w:proofErr w:type="spellStart"/>
      <w:r w:rsidRPr="00210C64">
        <w:rPr>
          <w:rFonts w:cs="Arial"/>
          <w:lang w:val="en-US"/>
        </w:rPr>
        <w:t>Левина</w:t>
      </w:r>
      <w:proofErr w:type="spellEnd"/>
      <w:r w:rsidRPr="00210C64">
        <w:rPr>
          <w:rFonts w:cs="Arial"/>
          <w:lang w:val="en-US"/>
        </w:rPr>
        <w:t> </w:t>
      </w:r>
    </w:p>
    <w:p w14:paraId="6253E5C2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_____________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</w:p>
    <w:p w14:paraId="546D4E30" w14:textId="77777777" w:rsidR="002302ED" w:rsidRDefault="002302ED" w:rsidP="00C13E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E2E2E"/>
          <w:sz w:val="40"/>
          <w:szCs w:val="40"/>
          <w:lang w:val="en-US"/>
        </w:rPr>
      </w:pPr>
    </w:p>
    <w:p w14:paraId="7C353ECC" w14:textId="77777777" w:rsidR="002302ED" w:rsidRPr="00786FAD" w:rsidRDefault="002302ED" w:rsidP="002302ED">
      <w:pPr>
        <w:pStyle w:val="a4"/>
        <w:numPr>
          <w:ilvl w:val="0"/>
          <w:numId w:val="8"/>
        </w:numPr>
        <w:spacing w:after="200" w:line="276" w:lineRule="auto"/>
      </w:pPr>
      <w:r w:rsidRPr="00786FAD">
        <w:t>Общие положения</w:t>
      </w:r>
    </w:p>
    <w:p w14:paraId="21B72401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РОО «Ассоциация средних медицинских работников Свердловской области», (далее РОО «АСМРСО»), объявляет об организации проекта социально рекламы «Добродетель, как искусство»;</w:t>
      </w:r>
    </w:p>
    <w:p w14:paraId="09ECF2A3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rPr>
          <w:rFonts w:cs="Tahoma"/>
          <w:color w:val="000000"/>
          <w:shd w:val="clear" w:color="auto" w:fill="FFFFFF"/>
        </w:rPr>
        <w:t xml:space="preserve"> Основной целью проекта является повышение престижа профессий </w:t>
      </w:r>
      <w:r w:rsidRPr="00786FAD">
        <w:t xml:space="preserve"> специалистов со средним медицинским образованием (далее – Специалистов) и  поддержка их положительного образа</w:t>
      </w:r>
      <w:r w:rsidRPr="00786FAD">
        <w:rPr>
          <w:rFonts w:cs="Tahoma"/>
          <w:color w:val="000000"/>
          <w:shd w:val="clear" w:color="auto" w:fill="FFFFFF"/>
        </w:rPr>
        <w:t xml:space="preserve">, пропаганда достижений и передового опыта участников проекта; </w:t>
      </w:r>
    </w:p>
    <w:p w14:paraId="62251A80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Результат проекта будет представлен, как серия уникальных,  графически стилизованных плакатов, на которых изображены практикующие Специалисты;</w:t>
      </w:r>
    </w:p>
    <w:p w14:paraId="44767EAF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 xml:space="preserve">Организатор проекта: РОО «Ассоциация средних медицинских работников Свердловской области» (контактные данные: </w:t>
      </w:r>
      <w:r w:rsidRPr="00786FAD">
        <w:rPr>
          <w:rFonts w:cs="Arial"/>
          <w:shd w:val="clear" w:color="auto" w:fill="FFFFFF"/>
        </w:rPr>
        <w:t xml:space="preserve">620014 г. Екатеринбург, </w:t>
      </w:r>
      <w:proofErr w:type="spellStart"/>
      <w:r w:rsidRPr="00786FAD">
        <w:rPr>
          <w:rFonts w:cs="Arial"/>
          <w:shd w:val="clear" w:color="auto" w:fill="FFFFFF"/>
        </w:rPr>
        <w:t>ул</w:t>
      </w:r>
      <w:proofErr w:type="spellEnd"/>
      <w:r w:rsidRPr="00786FAD">
        <w:rPr>
          <w:rFonts w:cs="Arial"/>
          <w:shd w:val="clear" w:color="auto" w:fill="FFFFFF"/>
        </w:rPr>
        <w:t xml:space="preserve"> Репина 2А);</w:t>
      </w:r>
    </w:p>
    <w:p w14:paraId="10E6E5C8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rPr>
          <w:rFonts w:cs="Tahoma"/>
          <w:color w:val="000000"/>
          <w:shd w:val="clear" w:color="auto" w:fill="FFFFFF"/>
        </w:rPr>
        <w:t>Содержание проекта – совокупность действий, мероприятий, организованных во времени в соответствии с этапами реализации проекта, направленных на достижение конкретного результата/цели.</w:t>
      </w:r>
    </w:p>
    <w:p w14:paraId="0509D3D8" w14:textId="168F1281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«Партнеры» проекта – это учреждения Здравоохранения Свердловской области, которые дали согласие</w:t>
      </w:r>
      <w:r w:rsidR="00A04658">
        <w:t xml:space="preserve"> (Приложение 2)</w:t>
      </w:r>
      <w:r w:rsidRPr="00786FAD">
        <w:t xml:space="preserve"> на безвозмездное размещение работ проекта на своих площадках, соответствующих Условиям размещения материалов проекта</w:t>
      </w:r>
      <w:r w:rsidR="00A04658">
        <w:t xml:space="preserve"> (приложение 3)</w:t>
      </w:r>
      <w:r w:rsidRPr="00786FAD">
        <w:t>;</w:t>
      </w:r>
    </w:p>
    <w:p w14:paraId="6510C30F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 xml:space="preserve"> «Генеральная» фотосессия – это процесс портретной фотосъемки Участников проекта. Отснятые кадры будут обработаны графическими дизайнерами в соответствии с темой проекта и оформлены как настенные плакаты формата А3, с размещенными на них атрибутами проекта. </w:t>
      </w:r>
    </w:p>
    <w:p w14:paraId="4F17FC20" w14:textId="77777777" w:rsidR="002302ED" w:rsidRPr="00786FAD" w:rsidRDefault="002302ED" w:rsidP="002302ED">
      <w:pPr>
        <w:pStyle w:val="a4"/>
      </w:pPr>
    </w:p>
    <w:p w14:paraId="6630441F" w14:textId="77777777" w:rsidR="002302ED" w:rsidRPr="00786FAD" w:rsidRDefault="002302ED" w:rsidP="002302ED">
      <w:pPr>
        <w:pStyle w:val="a4"/>
        <w:numPr>
          <w:ilvl w:val="0"/>
          <w:numId w:val="8"/>
        </w:numPr>
        <w:spacing w:after="200" w:line="276" w:lineRule="auto"/>
      </w:pPr>
      <w:r w:rsidRPr="00786FAD">
        <w:t>Участники проекта</w:t>
      </w:r>
    </w:p>
    <w:p w14:paraId="23763D16" w14:textId="50E87841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rPr>
          <w:rFonts w:cs="Arial"/>
          <w:shd w:val="clear" w:color="auto" w:fill="FFFFFF"/>
        </w:rPr>
        <w:t>«Участники» проекта – лица, имеющие среднее медицинское образование, проживающие на территории Свердловской области и работающие в учреждениях Здравоохранения Свердловской области,</w:t>
      </w:r>
      <w:r w:rsidRPr="00786FAD">
        <w:rPr>
          <w:rFonts w:cs="Tahoma"/>
          <w:color w:val="000000"/>
          <w:shd w:val="clear" w:color="auto" w:fill="FFFFFF"/>
        </w:rPr>
        <w:t xml:space="preserve"> имеющие стаж работы не менее трех лет по профессии, </w:t>
      </w:r>
      <w:r w:rsidRPr="00786FAD">
        <w:rPr>
          <w:rFonts w:cs="Arial"/>
          <w:shd w:val="clear" w:color="auto" w:fill="FFFFFF"/>
        </w:rPr>
        <w:t>являющиеся действующими Членами РОО «АСМРСО»;</w:t>
      </w:r>
    </w:p>
    <w:p w14:paraId="0A122D6B" w14:textId="77777777" w:rsidR="002302ED" w:rsidRPr="00786FAD" w:rsidRDefault="002302ED" w:rsidP="002302ED">
      <w:pPr>
        <w:pStyle w:val="a4"/>
        <w:numPr>
          <w:ilvl w:val="0"/>
          <w:numId w:val="8"/>
        </w:numPr>
        <w:spacing w:after="200" w:line="276" w:lineRule="auto"/>
      </w:pPr>
      <w:r w:rsidRPr="00786FAD">
        <w:lastRenderedPageBreak/>
        <w:t>Условия участия</w:t>
      </w:r>
    </w:p>
    <w:p w14:paraId="76650CBA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Лица, принявшие решение участвовать в проекте, направляют заявку в соответствии с установленной формой (Приложение 1);</w:t>
      </w:r>
    </w:p>
    <w:p w14:paraId="1DA637E1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 xml:space="preserve">Заявка, в электронном виде (документ </w:t>
      </w:r>
      <w:r w:rsidRPr="00786FAD">
        <w:rPr>
          <w:lang w:val="en-US"/>
        </w:rPr>
        <w:t>Word</w:t>
      </w:r>
      <w:r w:rsidRPr="00786FAD">
        <w:t xml:space="preserve">), направляется по электронному адресу </w:t>
      </w:r>
      <w:hyperlink r:id="rId6" w:history="1">
        <w:r w:rsidRPr="00786FAD">
          <w:rPr>
            <w:rStyle w:val="a5"/>
            <w:lang w:val="en-US"/>
          </w:rPr>
          <w:t>info</w:t>
        </w:r>
        <w:r w:rsidRPr="00786FAD">
          <w:rPr>
            <w:rStyle w:val="a5"/>
          </w:rPr>
          <w:t>@</w:t>
        </w:r>
        <w:proofErr w:type="spellStart"/>
        <w:r w:rsidRPr="00786FAD">
          <w:rPr>
            <w:rStyle w:val="a5"/>
            <w:lang w:val="en-US"/>
          </w:rPr>
          <w:t>asmrso</w:t>
        </w:r>
        <w:proofErr w:type="spellEnd"/>
        <w:r w:rsidRPr="00786FAD">
          <w:rPr>
            <w:rStyle w:val="a5"/>
          </w:rPr>
          <w:t>.</w:t>
        </w:r>
        <w:proofErr w:type="spellStart"/>
        <w:r w:rsidRPr="00786FAD">
          <w:rPr>
            <w:rStyle w:val="a5"/>
            <w:lang w:val="en-US"/>
          </w:rPr>
          <w:t>ru</w:t>
        </w:r>
        <w:proofErr w:type="spellEnd"/>
      </w:hyperlink>
      <w:r w:rsidRPr="00786FAD">
        <w:t xml:space="preserve"> не позднее 25 октября 2014;</w:t>
      </w:r>
    </w:p>
    <w:p w14:paraId="0CBA7368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К заявке необходимо приложить следующие документы:</w:t>
      </w:r>
    </w:p>
    <w:p w14:paraId="67EA06E4" w14:textId="77777777" w:rsidR="002302ED" w:rsidRPr="00786FAD" w:rsidRDefault="002302ED" w:rsidP="002302ED">
      <w:pPr>
        <w:pStyle w:val="a4"/>
        <w:numPr>
          <w:ilvl w:val="0"/>
          <w:numId w:val="9"/>
        </w:numPr>
        <w:spacing w:after="200" w:line="276" w:lineRule="auto"/>
      </w:pPr>
      <w:r w:rsidRPr="00786FAD">
        <w:t>одну фотографию с портретом участника (в формате .</w:t>
      </w:r>
      <w:proofErr w:type="spellStart"/>
      <w:r w:rsidRPr="00786FAD">
        <w:rPr>
          <w:lang w:val="en-US"/>
        </w:rPr>
        <w:t>pdf</w:t>
      </w:r>
      <w:proofErr w:type="spellEnd"/>
      <w:r w:rsidRPr="00786FAD">
        <w:t>);</w:t>
      </w:r>
    </w:p>
    <w:p w14:paraId="181735D1" w14:textId="77777777" w:rsidR="002302ED" w:rsidRPr="00786FAD" w:rsidRDefault="002302ED" w:rsidP="002302ED">
      <w:pPr>
        <w:pStyle w:val="a4"/>
        <w:numPr>
          <w:ilvl w:val="0"/>
          <w:numId w:val="9"/>
        </w:numPr>
        <w:spacing w:after="200" w:line="276" w:lineRule="auto"/>
      </w:pPr>
      <w:r w:rsidRPr="00786FAD">
        <w:t>сканированную копию членского билета РОО «АСМРСО» (в формате .</w:t>
      </w:r>
      <w:proofErr w:type="spellStart"/>
      <w:r w:rsidRPr="00786FAD">
        <w:rPr>
          <w:lang w:val="en-US"/>
        </w:rPr>
        <w:t>pdf</w:t>
      </w:r>
      <w:proofErr w:type="spellEnd"/>
      <w:r w:rsidRPr="00786FAD">
        <w:t>);</w:t>
      </w:r>
    </w:p>
    <w:p w14:paraId="4D78565C" w14:textId="77777777" w:rsidR="002302ED" w:rsidRPr="00786FAD" w:rsidRDefault="002302ED" w:rsidP="002302ED">
      <w:pPr>
        <w:pStyle w:val="a4"/>
        <w:numPr>
          <w:ilvl w:val="0"/>
          <w:numId w:val="9"/>
        </w:numPr>
        <w:spacing w:after="200" w:line="276" w:lineRule="auto"/>
      </w:pPr>
      <w:r w:rsidRPr="00786FAD">
        <w:t>сканированную копию подписанного соглашения на обработку персональных данных (в формате .</w:t>
      </w:r>
      <w:proofErr w:type="spellStart"/>
      <w:r w:rsidRPr="00786FAD">
        <w:rPr>
          <w:lang w:val="en-US"/>
        </w:rPr>
        <w:t>pdf</w:t>
      </w:r>
      <w:proofErr w:type="spellEnd"/>
      <w:r w:rsidRPr="00786FAD">
        <w:t xml:space="preserve">);  </w:t>
      </w:r>
    </w:p>
    <w:p w14:paraId="1C95F38C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Участниками проекта могут стать специалисты со средним медицинским образованием, работающие и проживающие на территории Свердловской области на добровольной основе;</w:t>
      </w:r>
    </w:p>
    <w:p w14:paraId="700C6B62" w14:textId="663612AA" w:rsidR="002302ED" w:rsidRPr="002302E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rPr>
          <w:rFonts w:cs="Arial"/>
          <w:kern w:val="28"/>
        </w:rPr>
        <w:t xml:space="preserve">Фотографии могут быть выполнены как участником конкурса самостоятельно, так и профессиональным фотографом, в случае если участником организована данная фотосъемка; </w:t>
      </w:r>
    </w:p>
    <w:p w14:paraId="2780716F" w14:textId="77777777" w:rsidR="002302ED" w:rsidRPr="00786FAD" w:rsidRDefault="002302ED" w:rsidP="002302ED">
      <w:pPr>
        <w:pStyle w:val="a4"/>
        <w:ind w:left="1440"/>
        <w:rPr>
          <w:rFonts w:cs="Arial"/>
          <w:kern w:val="28"/>
        </w:rPr>
      </w:pPr>
    </w:p>
    <w:p w14:paraId="058C7948" w14:textId="77777777" w:rsidR="002302ED" w:rsidRPr="00786FAD" w:rsidRDefault="002302ED" w:rsidP="002302ED">
      <w:pPr>
        <w:pStyle w:val="a4"/>
        <w:numPr>
          <w:ilvl w:val="0"/>
          <w:numId w:val="8"/>
        </w:numPr>
        <w:spacing w:after="200" w:line="276" w:lineRule="auto"/>
      </w:pPr>
      <w:r w:rsidRPr="00786FAD">
        <w:t xml:space="preserve">Механизм реализации проекта </w:t>
      </w:r>
    </w:p>
    <w:p w14:paraId="79157D58" w14:textId="77777777" w:rsidR="002302ED" w:rsidRPr="00786FAD" w:rsidRDefault="002302ED" w:rsidP="002302ED">
      <w:pPr>
        <w:pStyle w:val="a4"/>
      </w:pPr>
    </w:p>
    <w:p w14:paraId="48769008" w14:textId="77777777" w:rsidR="002302ED" w:rsidRPr="00786FAD" w:rsidRDefault="002302ED" w:rsidP="002302ED">
      <w:pPr>
        <w:pStyle w:val="a4"/>
      </w:pPr>
      <w:r w:rsidRPr="00786FAD">
        <w:t>В рамках проекта срок реализации составляет от одного до двух месяцев. Начало реализации не позднее 1 октября 2014.</w:t>
      </w:r>
    </w:p>
    <w:p w14:paraId="07804E83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 xml:space="preserve">На электронные адреса ЛПУ производится рассылка писем, содержащих информацию о проекте, а также приглашение к участию для их сотрудников. </w:t>
      </w:r>
    </w:p>
    <w:p w14:paraId="6050B5A1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С руководителями ЛПУ, от лица РОО «АСМРСО» заключается Соглашение (Приложение 2), в котором руководитель ЛПУ дает согласие на размещение итоговых работ проекта на территории учреждения.</w:t>
      </w:r>
    </w:p>
    <w:p w14:paraId="1354CA9E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Производится обработка Заявок от лиц, принявших решение участвовать в проекте, и давших согласие на обработку персональных данных. Вся полученная информация объединяется в базу данных Проекта.</w:t>
      </w:r>
    </w:p>
    <w:p w14:paraId="36EDBCCE" w14:textId="7D12D3B0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По окончанию набора необходимого количества Участников, организуется встреча в ходе которой Участником разъясняются цели и задачи проекта, оформляется необходимая документация и формируется график про</w:t>
      </w:r>
      <w:r w:rsidR="00A04658">
        <w:t>ведения фотосессий (Приложение 4</w:t>
      </w:r>
      <w:bookmarkStart w:id="0" w:name="_GoBack"/>
      <w:bookmarkEnd w:id="0"/>
      <w:r w:rsidRPr="00786FAD">
        <w:t>)</w:t>
      </w:r>
    </w:p>
    <w:p w14:paraId="59710785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Согласно Приложению 3, проводится фотосессия;</w:t>
      </w:r>
    </w:p>
    <w:p w14:paraId="603A6D9A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Полученные фотографии обрабатываются дизайнером, который осуществляет их верстку в окончательный рекламный плакат;</w:t>
      </w:r>
    </w:p>
    <w:p w14:paraId="3C8BA98D" w14:textId="77777777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По окончанию всех графических работ, обработанные материалы отправляются в печать;</w:t>
      </w:r>
    </w:p>
    <w:p w14:paraId="3E7AB2F5" w14:textId="28DCA148" w:rsidR="002302ED" w:rsidRPr="00786FAD" w:rsidRDefault="002302ED" w:rsidP="002302ED">
      <w:pPr>
        <w:pStyle w:val="a4"/>
        <w:numPr>
          <w:ilvl w:val="1"/>
          <w:numId w:val="8"/>
        </w:numPr>
        <w:spacing w:after="200" w:line="276" w:lineRule="auto"/>
      </w:pPr>
      <w:r w:rsidRPr="00786FAD">
        <w:t>Готовые плакаты распределяются и доставляются в ЛПУ</w:t>
      </w:r>
    </w:p>
    <w:p w14:paraId="356F59D7" w14:textId="0096FF48" w:rsidR="00100FCD" w:rsidRPr="002302ED" w:rsidRDefault="00100FCD" w:rsidP="002302ED"/>
    <w:sectPr w:rsidR="00100FCD" w:rsidRPr="002302ED" w:rsidSect="005633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FC56A7"/>
    <w:multiLevelType w:val="hybridMultilevel"/>
    <w:tmpl w:val="07F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58F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992EBB"/>
    <w:multiLevelType w:val="multilevel"/>
    <w:tmpl w:val="75BE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abstractNum w:abstractNumId="6">
    <w:nsid w:val="66AD535D"/>
    <w:multiLevelType w:val="multilevel"/>
    <w:tmpl w:val="E55C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6B6E3164"/>
    <w:multiLevelType w:val="hybridMultilevel"/>
    <w:tmpl w:val="AB428F6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6BC06A01"/>
    <w:multiLevelType w:val="multilevel"/>
    <w:tmpl w:val="0D00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4"/>
    <w:rsid w:val="000143C4"/>
    <w:rsid w:val="00100695"/>
    <w:rsid w:val="00100FCD"/>
    <w:rsid w:val="002302ED"/>
    <w:rsid w:val="0056339F"/>
    <w:rsid w:val="00A04658"/>
    <w:rsid w:val="00A46CA1"/>
    <w:rsid w:val="00B31B21"/>
    <w:rsid w:val="00C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6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smrs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3451</Characters>
  <Application>Microsoft Macintosh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3</cp:revision>
  <dcterms:created xsi:type="dcterms:W3CDTF">2014-08-30T08:50:00Z</dcterms:created>
  <dcterms:modified xsi:type="dcterms:W3CDTF">2014-08-30T10:19:00Z</dcterms:modified>
</cp:coreProperties>
</file>