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CBAE" w14:textId="77777777" w:rsidR="00C13E54" w:rsidRDefault="00C13E54" w:rsidP="00C13E5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lang w:val="en-US"/>
        </w:rPr>
      </w:pPr>
      <w:proofErr w:type="spellStart"/>
      <w:proofErr w:type="gramStart"/>
      <w:r>
        <w:rPr>
          <w:rFonts w:cs="Arial"/>
          <w:b/>
          <w:sz w:val="32"/>
          <w:lang w:val="en-US"/>
        </w:rPr>
        <w:t>Приложение</w:t>
      </w:r>
      <w:proofErr w:type="spellEnd"/>
      <w:r>
        <w:rPr>
          <w:rFonts w:cs="Arial"/>
          <w:b/>
          <w:sz w:val="32"/>
          <w:lang w:val="en-US"/>
        </w:rPr>
        <w:t xml:space="preserve"> к </w:t>
      </w:r>
      <w:proofErr w:type="spellStart"/>
      <w:r>
        <w:rPr>
          <w:rFonts w:cs="Arial"/>
          <w:b/>
          <w:sz w:val="32"/>
          <w:lang w:val="en-US"/>
        </w:rPr>
        <w:t>приказу</w:t>
      </w:r>
      <w:proofErr w:type="spellEnd"/>
      <w:r>
        <w:rPr>
          <w:rFonts w:cs="Arial"/>
          <w:b/>
          <w:sz w:val="32"/>
          <w:lang w:val="en-US"/>
        </w:rPr>
        <w:t>.</w:t>
      </w:r>
      <w:proofErr w:type="gramEnd"/>
    </w:p>
    <w:p w14:paraId="7A1E83F6" w14:textId="77777777" w:rsidR="00C13E54" w:rsidRDefault="00C13E54" w:rsidP="00C13E5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lang w:val="en-US"/>
        </w:rPr>
      </w:pPr>
      <w:bookmarkStart w:id="0" w:name="_GoBack"/>
      <w:proofErr w:type="spellStart"/>
      <w:r w:rsidRPr="00210C64">
        <w:rPr>
          <w:rFonts w:cs="Arial"/>
          <w:b/>
          <w:sz w:val="32"/>
          <w:lang w:val="en-US"/>
        </w:rPr>
        <w:t>Положение</w:t>
      </w:r>
      <w:proofErr w:type="spellEnd"/>
      <w:r w:rsidRPr="00210C64">
        <w:rPr>
          <w:rFonts w:cs="Arial"/>
          <w:b/>
          <w:sz w:val="32"/>
          <w:lang w:val="en-US"/>
        </w:rPr>
        <w:t xml:space="preserve"> о </w:t>
      </w:r>
      <w:proofErr w:type="spellStart"/>
      <w:r>
        <w:rPr>
          <w:rFonts w:cs="Arial"/>
          <w:b/>
          <w:sz w:val="32"/>
          <w:lang w:val="en-US"/>
        </w:rPr>
        <w:t>партнерах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регион</w:t>
      </w:r>
      <w:r>
        <w:rPr>
          <w:rFonts w:cs="Arial"/>
          <w:b/>
          <w:sz w:val="32"/>
          <w:lang w:val="en-US"/>
        </w:rPr>
        <w:t>альной</w:t>
      </w:r>
      <w:proofErr w:type="spellEnd"/>
      <w:r>
        <w:rPr>
          <w:rFonts w:cs="Arial"/>
          <w:b/>
          <w:sz w:val="32"/>
          <w:lang w:val="en-US"/>
        </w:rPr>
        <w:t xml:space="preserve"> </w:t>
      </w:r>
      <w:proofErr w:type="spellStart"/>
      <w:r>
        <w:rPr>
          <w:rFonts w:cs="Arial"/>
          <w:b/>
          <w:sz w:val="32"/>
          <w:lang w:val="en-US"/>
        </w:rPr>
        <w:t>общественной</w:t>
      </w:r>
      <w:proofErr w:type="spellEnd"/>
      <w:r>
        <w:rPr>
          <w:rFonts w:cs="Arial"/>
          <w:b/>
          <w:sz w:val="32"/>
          <w:lang w:val="en-US"/>
        </w:rPr>
        <w:t xml:space="preserve"> </w:t>
      </w:r>
      <w:proofErr w:type="spellStart"/>
      <w:r>
        <w:rPr>
          <w:rFonts w:cs="Arial"/>
          <w:b/>
          <w:sz w:val="32"/>
          <w:lang w:val="en-US"/>
        </w:rPr>
        <w:t>организации</w:t>
      </w:r>
      <w:proofErr w:type="spellEnd"/>
      <w:r w:rsidRPr="00210C64">
        <w:rPr>
          <w:rFonts w:cs="Arial"/>
          <w:b/>
          <w:sz w:val="32"/>
          <w:lang w:val="en-US"/>
        </w:rPr>
        <w:t xml:space="preserve"> “</w:t>
      </w:r>
      <w:proofErr w:type="spellStart"/>
      <w:r w:rsidRPr="00210C64">
        <w:rPr>
          <w:rFonts w:cs="Arial"/>
          <w:b/>
          <w:sz w:val="32"/>
          <w:lang w:val="en-US"/>
        </w:rPr>
        <w:t>Ассоциация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средних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медицинских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работников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Свердловской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области</w:t>
      </w:r>
      <w:proofErr w:type="spellEnd"/>
      <w:r w:rsidRPr="00210C64">
        <w:rPr>
          <w:rFonts w:cs="Arial"/>
          <w:b/>
          <w:sz w:val="32"/>
          <w:lang w:val="en-US"/>
        </w:rPr>
        <w:t xml:space="preserve">” </w:t>
      </w:r>
    </w:p>
    <w:bookmarkEnd w:id="0"/>
    <w:p w14:paraId="7FB96595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</w:p>
    <w:p w14:paraId="067AF0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Приложение</w:t>
      </w:r>
      <w:proofErr w:type="spellEnd"/>
      <w:r w:rsidRPr="00210C64">
        <w:rPr>
          <w:rFonts w:cs="Arial"/>
          <w:lang w:val="en-US"/>
        </w:rPr>
        <w:t>  УТВЕРЖДЕНО </w:t>
      </w:r>
    </w:p>
    <w:p w14:paraId="356F0352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приказом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Президента</w:t>
      </w:r>
      <w:proofErr w:type="spellEnd"/>
      <w:r w:rsidRPr="00210C64">
        <w:rPr>
          <w:rFonts w:cs="Arial"/>
          <w:lang w:val="en-US"/>
        </w:rPr>
        <w:t xml:space="preserve"> РОО “АСМР СО” </w:t>
      </w:r>
    </w:p>
    <w:p w14:paraId="7EDF33A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  <w:r w:rsidRPr="00210C64">
        <w:rPr>
          <w:rFonts w:cs="Arial"/>
          <w:lang w:val="en-US"/>
        </w:rPr>
        <w:t xml:space="preserve"> </w:t>
      </w:r>
    </w:p>
    <w:p w14:paraId="53CDB030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Президент</w:t>
      </w:r>
      <w:proofErr w:type="spellEnd"/>
      <w:r w:rsidRPr="00210C64">
        <w:rPr>
          <w:rFonts w:cs="Arial"/>
          <w:lang w:val="en-US"/>
        </w:rPr>
        <w:t xml:space="preserve"> РОО “АСМР СО”</w:t>
      </w:r>
    </w:p>
    <w:p w14:paraId="14ECFA88" w14:textId="77777777" w:rsidR="00C13E54" w:rsidRPr="00210C64" w:rsidRDefault="00C13E54" w:rsidP="00C13E5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И.А. </w:t>
      </w:r>
      <w:proofErr w:type="spellStart"/>
      <w:r w:rsidRPr="00210C64">
        <w:rPr>
          <w:rFonts w:cs="Arial"/>
          <w:lang w:val="en-US"/>
        </w:rPr>
        <w:t>Левина</w:t>
      </w:r>
      <w:proofErr w:type="spellEnd"/>
      <w:r w:rsidRPr="00210C64">
        <w:rPr>
          <w:rFonts w:cs="Arial"/>
          <w:lang w:val="en-US"/>
        </w:rPr>
        <w:t> </w:t>
      </w:r>
    </w:p>
    <w:p w14:paraId="6253E5C2" w14:textId="77777777" w:rsidR="00C13E54" w:rsidRDefault="00C13E54" w:rsidP="00C13E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E2E2E"/>
          <w:sz w:val="40"/>
          <w:szCs w:val="40"/>
          <w:lang w:val="en-US"/>
        </w:rPr>
      </w:pPr>
      <w:r w:rsidRPr="00210C64">
        <w:rPr>
          <w:rFonts w:cs="Arial"/>
          <w:lang w:val="en-US"/>
        </w:rPr>
        <w:t xml:space="preserve">_____________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</w:p>
    <w:p w14:paraId="47A21FB7" w14:textId="77777777" w:rsidR="00C13E54" w:rsidRPr="00B31B21" w:rsidRDefault="00C13E54" w:rsidP="00C13E54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color w:val="3B3B3B"/>
          <w:lang w:val="en-US"/>
        </w:rPr>
      </w:pPr>
    </w:p>
    <w:p w14:paraId="31A779F6" w14:textId="77777777" w:rsidR="00100FCD" w:rsidRPr="00B31B21" w:rsidRDefault="00C13E54" w:rsidP="00B31B21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proofErr w:type="spellStart"/>
      <w:r w:rsidRPr="00B31B21">
        <w:rPr>
          <w:rFonts w:cs="Arial"/>
          <w:lang w:val="en-US"/>
        </w:rPr>
        <w:t>Общие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положения</w:t>
      </w:r>
      <w:proofErr w:type="spellEnd"/>
    </w:p>
    <w:p w14:paraId="00FE9AFA" w14:textId="77777777" w:rsidR="00C13E54" w:rsidRPr="00B31B21" w:rsidRDefault="00C13E54" w:rsidP="00100FCD">
      <w:pPr>
        <w:widowControl w:val="0"/>
        <w:autoSpaceDE w:val="0"/>
        <w:autoSpaceDN w:val="0"/>
        <w:adjustRightInd w:val="0"/>
        <w:rPr>
          <w:rFonts w:cs="Verdana"/>
          <w:lang w:val="en-US"/>
        </w:rPr>
      </w:pPr>
    </w:p>
    <w:p w14:paraId="428C1CAC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Настоящее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Положение</w:t>
      </w:r>
      <w:proofErr w:type="spellEnd"/>
      <w:r w:rsidRPr="00B31B21">
        <w:rPr>
          <w:rFonts w:cs="Arial"/>
          <w:lang w:val="en-US"/>
        </w:rPr>
        <w:t xml:space="preserve"> о </w:t>
      </w:r>
      <w:proofErr w:type="spellStart"/>
      <w:r w:rsidRPr="00B31B21">
        <w:rPr>
          <w:rFonts w:cs="Arial"/>
          <w:lang w:val="en-US"/>
        </w:rPr>
        <w:t>партнерах</w:t>
      </w:r>
      <w:proofErr w:type="spellEnd"/>
      <w:r w:rsidRPr="00B31B21">
        <w:rPr>
          <w:rFonts w:cs="Arial"/>
          <w:lang w:val="en-US"/>
        </w:rPr>
        <w:t xml:space="preserve"> РОО “</w:t>
      </w:r>
      <w:proofErr w:type="spellStart"/>
      <w:r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средних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медицинских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работников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Свердловской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 xml:space="preserve">” </w:t>
      </w:r>
      <w:proofErr w:type="spellStart"/>
      <w:r w:rsidRPr="00B31B21">
        <w:rPr>
          <w:rFonts w:cs="Arial"/>
          <w:lang w:val="en-US"/>
        </w:rPr>
        <w:t>разработано</w:t>
      </w:r>
      <w:proofErr w:type="spellEnd"/>
      <w:r w:rsidRPr="00B31B21">
        <w:rPr>
          <w:rFonts w:cs="Arial"/>
          <w:lang w:val="en-US"/>
        </w:rPr>
        <w:t xml:space="preserve"> в </w:t>
      </w:r>
      <w:proofErr w:type="spellStart"/>
      <w:r w:rsidRPr="00B31B21">
        <w:rPr>
          <w:rFonts w:cs="Arial"/>
          <w:lang w:val="en-US"/>
        </w:rPr>
        <w:t>соответствии</w:t>
      </w:r>
      <w:proofErr w:type="spellEnd"/>
      <w:r w:rsidRPr="00B31B21">
        <w:rPr>
          <w:rFonts w:cs="Arial"/>
          <w:lang w:val="en-US"/>
        </w:rPr>
        <w:t xml:space="preserve"> с </w:t>
      </w:r>
      <w:proofErr w:type="spellStart"/>
      <w:r w:rsidRPr="00B31B21">
        <w:rPr>
          <w:rFonts w:cs="Arial"/>
          <w:lang w:val="en-US"/>
        </w:rPr>
        <w:t>законодательством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Российской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Федерации</w:t>
      </w:r>
      <w:proofErr w:type="spellEnd"/>
      <w:r w:rsidRPr="00B31B21">
        <w:rPr>
          <w:rFonts w:cs="Arial"/>
          <w:lang w:val="en-US"/>
        </w:rPr>
        <w:t xml:space="preserve"> и </w:t>
      </w:r>
      <w:proofErr w:type="spellStart"/>
      <w:r w:rsidRPr="00B31B21">
        <w:rPr>
          <w:rFonts w:cs="Arial"/>
          <w:lang w:val="en-US"/>
        </w:rPr>
        <w:t>Уставом</w:t>
      </w:r>
      <w:proofErr w:type="spellEnd"/>
      <w:r w:rsidRPr="00B31B21">
        <w:rPr>
          <w:rFonts w:cs="Arial"/>
          <w:lang w:val="en-US"/>
        </w:rPr>
        <w:t xml:space="preserve"> </w:t>
      </w:r>
      <w:r w:rsidR="00B31B21" w:rsidRPr="00B31B21">
        <w:rPr>
          <w:rFonts w:cs="Arial"/>
          <w:lang w:val="en-US"/>
        </w:rPr>
        <w:t>РО</w:t>
      </w:r>
      <w:r w:rsidRPr="00B31B21">
        <w:rPr>
          <w:rFonts w:cs="Arial"/>
          <w:lang w:val="en-US"/>
        </w:rPr>
        <w:t>О «</w:t>
      </w:r>
      <w:proofErr w:type="spellStart"/>
      <w:r w:rsidR="00B31B21" w:rsidRPr="00B31B21">
        <w:rPr>
          <w:rFonts w:cs="Arial"/>
          <w:lang w:val="en-US"/>
        </w:rPr>
        <w:t>Ассоциация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средних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медицинских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работников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Свердловской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>» (</w:t>
      </w:r>
      <w:proofErr w:type="spellStart"/>
      <w:r w:rsidRPr="00B31B21">
        <w:rPr>
          <w:rFonts w:cs="Arial"/>
          <w:lang w:val="en-US"/>
        </w:rPr>
        <w:t>далее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тексту</w:t>
      </w:r>
      <w:proofErr w:type="spellEnd"/>
      <w:r w:rsidRPr="00B31B21">
        <w:rPr>
          <w:rFonts w:cs="Arial"/>
          <w:lang w:val="en-US"/>
        </w:rPr>
        <w:t xml:space="preserve"> «</w:t>
      </w:r>
      <w:proofErr w:type="spellStart"/>
      <w:r w:rsidR="00B31B21"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>»)</w:t>
      </w:r>
      <w:proofErr w:type="gramStart"/>
      <w:r w:rsidRPr="00B31B21">
        <w:rPr>
          <w:rFonts w:cs="Arial"/>
          <w:lang w:val="en-US"/>
        </w:rPr>
        <w:t>. </w:t>
      </w:r>
      <w:proofErr w:type="gramEnd"/>
    </w:p>
    <w:p w14:paraId="1434C0A4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r w:rsidRPr="00B31B21">
        <w:rPr>
          <w:rFonts w:cs="Arial"/>
          <w:lang w:val="en-US"/>
        </w:rPr>
        <w:t xml:space="preserve">В </w:t>
      </w:r>
      <w:proofErr w:type="spellStart"/>
      <w:r w:rsidRPr="00B31B21">
        <w:rPr>
          <w:rFonts w:cs="Arial"/>
          <w:lang w:val="en-US"/>
        </w:rPr>
        <w:t>случае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противоречия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норм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настоящего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Положения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Уставу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Фонда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приоритет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имеют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нормы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Устава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Фонда</w:t>
      </w:r>
      <w:proofErr w:type="spellEnd"/>
      <w:proofErr w:type="gramStart"/>
      <w:r w:rsidRPr="00B31B21">
        <w:rPr>
          <w:rFonts w:cs="Arial"/>
          <w:lang w:val="en-US"/>
        </w:rPr>
        <w:t>. </w:t>
      </w:r>
      <w:proofErr w:type="gramEnd"/>
    </w:p>
    <w:p w14:paraId="46CEFD77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Arial"/>
          <w:lang w:val="en-US"/>
        </w:rPr>
        <w:t>Настоящее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Положение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является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внутренним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документом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Ассоциации</w:t>
      </w:r>
      <w:proofErr w:type="spellEnd"/>
      <w:r w:rsidRPr="00B31B21">
        <w:rPr>
          <w:rFonts w:cs="Arial"/>
          <w:lang w:val="en-US"/>
        </w:rPr>
        <w:t xml:space="preserve">, </w:t>
      </w:r>
      <w:proofErr w:type="spellStart"/>
      <w:r w:rsidRPr="00B31B21">
        <w:rPr>
          <w:rFonts w:cs="Arial"/>
          <w:lang w:val="en-US"/>
        </w:rPr>
        <w:t>определяющим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статус</w:t>
      </w:r>
      <w:proofErr w:type="spellEnd"/>
      <w:r w:rsidRPr="00B31B21">
        <w:rPr>
          <w:rFonts w:cs="Arial"/>
          <w:lang w:val="en-US"/>
        </w:rPr>
        <w:t xml:space="preserve"> и </w:t>
      </w:r>
      <w:proofErr w:type="spellStart"/>
      <w:r w:rsidRPr="00B31B21">
        <w:rPr>
          <w:rFonts w:cs="Arial"/>
          <w:lang w:val="en-US"/>
        </w:rPr>
        <w:t>характер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взаимоотношений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между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Ассоциацией</w:t>
      </w:r>
      <w:proofErr w:type="spellEnd"/>
      <w:r w:rsidR="00A46CA1">
        <w:rPr>
          <w:rFonts w:cs="Arial"/>
          <w:lang w:val="en-US"/>
        </w:rPr>
        <w:t xml:space="preserve"> и </w:t>
      </w:r>
      <w:proofErr w:type="spellStart"/>
      <w:r w:rsidR="00A46CA1">
        <w:rPr>
          <w:rFonts w:cs="Arial"/>
          <w:lang w:val="en-US"/>
        </w:rPr>
        <w:t>лицами</w:t>
      </w:r>
      <w:proofErr w:type="spellEnd"/>
      <w:r w:rsidR="00A46CA1">
        <w:rPr>
          <w:rFonts w:cs="Arial"/>
          <w:lang w:val="en-US"/>
        </w:rPr>
        <w:t xml:space="preserve">, </w:t>
      </w:r>
      <w:proofErr w:type="spellStart"/>
      <w:r w:rsidR="00A46CA1">
        <w:rPr>
          <w:rFonts w:cs="Arial"/>
          <w:lang w:val="en-US"/>
        </w:rPr>
        <w:t>поддерживающими</w:t>
      </w:r>
      <w:proofErr w:type="spellEnd"/>
      <w:r w:rsidR="00A46CA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ее</w:t>
      </w:r>
      <w:proofErr w:type="spellEnd"/>
      <w:r w:rsidR="00A46CA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деятельность</w:t>
      </w:r>
      <w:proofErr w:type="spellEnd"/>
      <w:r w:rsidR="00A46CA1">
        <w:rPr>
          <w:rFonts w:cs="Arial"/>
          <w:lang w:val="en-US"/>
        </w:rPr>
        <w:t xml:space="preserve">, </w:t>
      </w:r>
      <w:proofErr w:type="spellStart"/>
      <w:r w:rsidR="00A46CA1">
        <w:rPr>
          <w:rFonts w:cs="Arial"/>
          <w:lang w:val="en-US"/>
        </w:rPr>
        <w:t>разделяющими</w:t>
      </w:r>
      <w:proofErr w:type="spellEnd"/>
      <w:r w:rsidR="00A46CA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ее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уставные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положения</w:t>
      </w:r>
      <w:proofErr w:type="spellEnd"/>
      <w:r w:rsidRPr="00B31B21">
        <w:rPr>
          <w:rFonts w:cs="Arial"/>
          <w:lang w:val="en-US"/>
        </w:rPr>
        <w:t xml:space="preserve"> и </w:t>
      </w:r>
      <w:proofErr w:type="spellStart"/>
      <w:r w:rsidRPr="00B31B21">
        <w:rPr>
          <w:rFonts w:cs="Arial"/>
          <w:lang w:val="en-US"/>
        </w:rPr>
        <w:t>оказывающими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Ассоциации</w:t>
      </w:r>
      <w:proofErr w:type="spellEnd"/>
      <w:r w:rsidR="00A46CA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помощь</w:t>
      </w:r>
      <w:proofErr w:type="spellEnd"/>
      <w:r w:rsidR="00A46CA1">
        <w:rPr>
          <w:rFonts w:cs="Arial"/>
          <w:lang w:val="en-US"/>
        </w:rPr>
        <w:t xml:space="preserve"> в </w:t>
      </w:r>
      <w:proofErr w:type="spellStart"/>
      <w:r w:rsidR="00A46CA1">
        <w:rPr>
          <w:rFonts w:cs="Arial"/>
          <w:lang w:val="en-US"/>
        </w:rPr>
        <w:t>осуществлении</w:t>
      </w:r>
      <w:proofErr w:type="spellEnd"/>
      <w:r w:rsidR="00A46CA1">
        <w:rPr>
          <w:rFonts w:cs="Arial"/>
          <w:lang w:val="en-US"/>
        </w:rPr>
        <w:t xml:space="preserve"> </w:t>
      </w:r>
      <w:proofErr w:type="spellStart"/>
      <w:r w:rsidR="00A46CA1">
        <w:rPr>
          <w:rFonts w:cs="Arial"/>
          <w:lang w:val="en-US"/>
        </w:rPr>
        <w:t>еее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деятельности</w:t>
      </w:r>
      <w:proofErr w:type="spellEnd"/>
      <w:r w:rsidRPr="00B31B21">
        <w:rPr>
          <w:rFonts w:cs="Arial"/>
          <w:lang w:val="en-US"/>
        </w:rPr>
        <w:t xml:space="preserve"> (в </w:t>
      </w:r>
      <w:proofErr w:type="spellStart"/>
      <w:r w:rsidRPr="00B31B21">
        <w:rPr>
          <w:rFonts w:cs="Arial"/>
          <w:lang w:val="en-US"/>
        </w:rPr>
        <w:t>том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числе</w:t>
      </w:r>
      <w:proofErr w:type="spellEnd"/>
      <w:r w:rsidRPr="00B31B21">
        <w:rPr>
          <w:rFonts w:cs="Arial"/>
          <w:lang w:val="en-US"/>
        </w:rPr>
        <w:t xml:space="preserve"> и </w:t>
      </w:r>
      <w:proofErr w:type="spellStart"/>
      <w:r w:rsidRPr="00B31B21">
        <w:rPr>
          <w:rFonts w:cs="Arial"/>
          <w:lang w:val="en-US"/>
        </w:rPr>
        <w:t>материальную</w:t>
      </w:r>
      <w:proofErr w:type="spellEnd"/>
      <w:r w:rsidRPr="00B31B21">
        <w:rPr>
          <w:rFonts w:cs="Arial"/>
          <w:lang w:val="en-US"/>
        </w:rPr>
        <w:t>).</w:t>
      </w:r>
    </w:p>
    <w:p w14:paraId="0DDE8651" w14:textId="77777777" w:rsidR="00C13E54" w:rsidRPr="00B31B21" w:rsidRDefault="00C13E54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r w:rsidRPr="00B31B21">
        <w:rPr>
          <w:rFonts w:cs="Verdana"/>
          <w:lang w:val="en-US"/>
        </w:rPr>
        <w:t xml:space="preserve">В </w:t>
      </w:r>
      <w:proofErr w:type="spellStart"/>
      <w:r w:rsidRPr="00B31B21">
        <w:rPr>
          <w:rFonts w:cs="Verdana"/>
          <w:lang w:val="en-US"/>
        </w:rPr>
        <w:t>целях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привлечения</w:t>
      </w:r>
      <w:proofErr w:type="spellEnd"/>
      <w:r w:rsidRPr="00B31B21">
        <w:rPr>
          <w:rFonts w:cs="Verdana"/>
          <w:lang w:val="en-US"/>
        </w:rPr>
        <w:t xml:space="preserve"> к </w:t>
      </w:r>
      <w:proofErr w:type="spellStart"/>
      <w:r w:rsidRPr="00B31B21">
        <w:rPr>
          <w:rFonts w:cs="Verdana"/>
          <w:lang w:val="en-US"/>
        </w:rPr>
        <w:t>реализации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уставных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целей</w:t>
      </w:r>
      <w:proofErr w:type="spellEnd"/>
      <w:r w:rsidRPr="00B31B21">
        <w:rPr>
          <w:rFonts w:cs="Verdana"/>
          <w:lang w:val="en-US"/>
        </w:rPr>
        <w:t xml:space="preserve"> и </w:t>
      </w:r>
      <w:proofErr w:type="spellStart"/>
      <w:r w:rsidRPr="00B31B21">
        <w:rPr>
          <w:rFonts w:cs="Verdana"/>
          <w:lang w:val="en-US"/>
        </w:rPr>
        <w:t>задач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максимально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большого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количества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организаций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региональная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общественная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организации</w:t>
      </w:r>
      <w:proofErr w:type="spellEnd"/>
      <w:r w:rsidRPr="00B31B21">
        <w:rPr>
          <w:rFonts w:cs="Arial"/>
          <w:lang w:val="en-US"/>
        </w:rPr>
        <w:t xml:space="preserve"> “</w:t>
      </w:r>
      <w:proofErr w:type="spellStart"/>
      <w:r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средних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медицинских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работников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Свердловской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>”</w:t>
      </w:r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вводит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понятие</w:t>
      </w:r>
      <w:proofErr w:type="spellEnd"/>
      <w:r w:rsidRPr="00B31B21">
        <w:rPr>
          <w:rFonts w:cs="Verdana"/>
          <w:lang w:val="en-US"/>
        </w:rPr>
        <w:t xml:space="preserve"> «</w:t>
      </w:r>
      <w:proofErr w:type="spellStart"/>
      <w:r w:rsidRPr="00B31B21">
        <w:rPr>
          <w:rFonts w:cs="Verdana"/>
          <w:lang w:val="en-US"/>
        </w:rPr>
        <w:t>Партнер</w:t>
      </w:r>
      <w:proofErr w:type="spellEnd"/>
      <w:r w:rsidRPr="00B31B21">
        <w:rPr>
          <w:rFonts w:cs="Verdana"/>
          <w:lang w:val="en-US"/>
        </w:rPr>
        <w:t xml:space="preserve"> РОО “АСМР СО» </w:t>
      </w:r>
      <w:proofErr w:type="spellStart"/>
      <w:r w:rsidRPr="00B31B21">
        <w:rPr>
          <w:rFonts w:cs="Verdana"/>
          <w:lang w:val="en-US"/>
        </w:rPr>
        <w:t>или</w:t>
      </w:r>
      <w:proofErr w:type="spellEnd"/>
      <w:r w:rsidRPr="00B31B21">
        <w:rPr>
          <w:rFonts w:cs="Verdana"/>
          <w:lang w:val="en-US"/>
        </w:rPr>
        <w:t xml:space="preserve"> в </w:t>
      </w:r>
      <w:proofErr w:type="spellStart"/>
      <w:r w:rsidRPr="00B31B21">
        <w:rPr>
          <w:rFonts w:cs="Verdana"/>
          <w:lang w:val="en-US"/>
        </w:rPr>
        <w:t>сокращенном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варианте</w:t>
      </w:r>
      <w:proofErr w:type="spellEnd"/>
      <w:r w:rsidRPr="00B31B21">
        <w:rPr>
          <w:rFonts w:cs="Verdana"/>
          <w:lang w:val="en-US"/>
        </w:rPr>
        <w:t xml:space="preserve"> – «</w:t>
      </w:r>
      <w:proofErr w:type="spellStart"/>
      <w:r w:rsidRPr="00B31B21">
        <w:rPr>
          <w:rFonts w:cs="Verdana"/>
          <w:lang w:val="en-US"/>
        </w:rPr>
        <w:t>Партнер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ассоциации</w:t>
      </w:r>
      <w:proofErr w:type="spellEnd"/>
      <w:r w:rsidRPr="00B31B21">
        <w:rPr>
          <w:rFonts w:cs="Verdana"/>
          <w:lang w:val="en-US"/>
        </w:rPr>
        <w:t xml:space="preserve">». </w:t>
      </w:r>
    </w:p>
    <w:p w14:paraId="2CD37ADD" w14:textId="77777777" w:rsidR="00B31B21" w:rsidRPr="00B31B21" w:rsidRDefault="00B31B21" w:rsidP="00B31B21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00"/>
        <w:ind w:left="1440"/>
        <w:jc w:val="both"/>
        <w:rPr>
          <w:rFonts w:cs="Verdana"/>
          <w:lang w:val="en-US"/>
        </w:rPr>
      </w:pPr>
    </w:p>
    <w:p w14:paraId="481D34EB" w14:textId="77777777" w:rsidR="00B31B21" w:rsidRPr="00B31B21" w:rsidRDefault="00B31B21" w:rsidP="00B31B21">
      <w:pPr>
        <w:pStyle w:val="a4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center"/>
        <w:rPr>
          <w:rFonts w:cs="Verdana"/>
          <w:lang w:val="en-US"/>
        </w:rPr>
      </w:pPr>
      <w:proofErr w:type="spellStart"/>
      <w:r w:rsidRPr="00B31B21">
        <w:rPr>
          <w:rFonts w:cs="Verdana"/>
          <w:lang w:val="en-US"/>
        </w:rPr>
        <w:t>Партнер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Ассоциации</w:t>
      </w:r>
      <w:proofErr w:type="spellEnd"/>
    </w:p>
    <w:p w14:paraId="238403E6" w14:textId="77777777" w:rsidR="00B31B21" w:rsidRPr="00B31B21" w:rsidRDefault="00B31B21" w:rsidP="00B31B21">
      <w:pPr>
        <w:pStyle w:val="a4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</w:p>
    <w:p w14:paraId="1A9650F2" w14:textId="77777777" w:rsidR="00B31B21" w:rsidRPr="00B31B21" w:rsidRDefault="00C13E54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Verdana"/>
          <w:lang w:val="en-US"/>
        </w:rPr>
        <w:t>Партнером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ассоциации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может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стать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юридическое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лицо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любой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организационно-правовой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формы</w:t>
      </w:r>
      <w:proofErr w:type="spellEnd"/>
      <w:proofErr w:type="gramStart"/>
      <w:r w:rsidRPr="00B31B21">
        <w:rPr>
          <w:rFonts w:cs="Verdana"/>
          <w:lang w:val="en-US"/>
        </w:rPr>
        <w:t xml:space="preserve">,  </w:t>
      </w:r>
      <w:proofErr w:type="spellStart"/>
      <w:r w:rsidRPr="00B31B21">
        <w:rPr>
          <w:rFonts w:cs="Verdana"/>
          <w:lang w:val="en-US"/>
        </w:rPr>
        <w:t>например</w:t>
      </w:r>
      <w:proofErr w:type="spellEnd"/>
      <w:proofErr w:type="gramEnd"/>
      <w:r w:rsidRPr="00B31B21">
        <w:rPr>
          <w:rFonts w:cs="Verdana"/>
          <w:lang w:val="en-US"/>
        </w:rPr>
        <w:t xml:space="preserve">: </w:t>
      </w:r>
      <w:proofErr w:type="spellStart"/>
      <w:r w:rsidRPr="00B31B21">
        <w:rPr>
          <w:rFonts w:cs="Verdana"/>
          <w:lang w:val="en-US"/>
        </w:rPr>
        <w:t>государственные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муниципальные</w:t>
      </w:r>
      <w:proofErr w:type="spellEnd"/>
      <w:r w:rsidRPr="00B31B21">
        <w:rPr>
          <w:rFonts w:cs="Verdana"/>
          <w:lang w:val="en-US"/>
        </w:rPr>
        <w:t xml:space="preserve"> и </w:t>
      </w:r>
      <w:proofErr w:type="spellStart"/>
      <w:r w:rsidRPr="00B31B21">
        <w:rPr>
          <w:rFonts w:cs="Verdana"/>
          <w:lang w:val="en-US"/>
        </w:rPr>
        <w:t>негосударственные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учреждения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дополнительного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образования</w:t>
      </w:r>
      <w:proofErr w:type="spellEnd"/>
      <w:r w:rsidRPr="00B31B21">
        <w:rPr>
          <w:rFonts w:cs="Verdana"/>
          <w:lang w:val="en-US"/>
        </w:rPr>
        <w:t xml:space="preserve"> (ДЮСШ, СДЮСШОР, ШВСМ, УОР и </w:t>
      </w:r>
      <w:proofErr w:type="spellStart"/>
      <w:r w:rsidRPr="00B31B21">
        <w:rPr>
          <w:rFonts w:cs="Verdana"/>
          <w:lang w:val="en-US"/>
        </w:rPr>
        <w:t>др</w:t>
      </w:r>
      <w:proofErr w:type="spellEnd"/>
      <w:r w:rsidRPr="00B31B21">
        <w:rPr>
          <w:rFonts w:cs="Verdana"/>
          <w:lang w:val="en-US"/>
        </w:rPr>
        <w:t xml:space="preserve">.), </w:t>
      </w:r>
      <w:proofErr w:type="spellStart"/>
      <w:r w:rsidRPr="00B31B21">
        <w:rPr>
          <w:rFonts w:cs="Verdana"/>
          <w:lang w:val="en-US"/>
        </w:rPr>
        <w:t>акционерные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общества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кооперативы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автономные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некоммерческие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организации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фонды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некоммерческие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партнерства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союзы</w:t>
      </w:r>
      <w:proofErr w:type="spellEnd"/>
      <w:r w:rsidRPr="00B31B21">
        <w:rPr>
          <w:rFonts w:cs="Verdana"/>
          <w:lang w:val="en-US"/>
        </w:rPr>
        <w:t xml:space="preserve"> и </w:t>
      </w:r>
      <w:proofErr w:type="spellStart"/>
      <w:r w:rsidRPr="00B31B21">
        <w:rPr>
          <w:rFonts w:cs="Verdana"/>
          <w:lang w:val="en-US"/>
        </w:rPr>
        <w:t>ассоциации</w:t>
      </w:r>
      <w:proofErr w:type="spellEnd"/>
      <w:r w:rsidRPr="00B31B21">
        <w:rPr>
          <w:rFonts w:cs="Verdana"/>
          <w:lang w:val="en-US"/>
        </w:rPr>
        <w:t xml:space="preserve">, </w:t>
      </w:r>
      <w:proofErr w:type="spellStart"/>
      <w:r w:rsidRPr="00B31B21">
        <w:rPr>
          <w:rFonts w:cs="Verdana"/>
          <w:lang w:val="en-US"/>
        </w:rPr>
        <w:t>федерации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видам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спорта</w:t>
      </w:r>
      <w:proofErr w:type="spellEnd"/>
      <w:r w:rsidRPr="00B31B21">
        <w:rPr>
          <w:rFonts w:cs="Verdana"/>
          <w:lang w:val="en-US"/>
        </w:rPr>
        <w:t xml:space="preserve"> и </w:t>
      </w:r>
      <w:proofErr w:type="spellStart"/>
      <w:r w:rsidRPr="00B31B21">
        <w:rPr>
          <w:rFonts w:cs="Verdana"/>
          <w:lang w:val="en-US"/>
        </w:rPr>
        <w:t>т.д</w:t>
      </w:r>
      <w:proofErr w:type="spellEnd"/>
      <w:r w:rsidRPr="00B31B21">
        <w:rPr>
          <w:rFonts w:cs="Verdana"/>
          <w:lang w:val="en-US"/>
        </w:rPr>
        <w:t xml:space="preserve">. </w:t>
      </w:r>
    </w:p>
    <w:p w14:paraId="13AC04D8" w14:textId="77777777" w:rsidR="00B31B21" w:rsidRPr="00B31B21" w:rsidRDefault="00C13E54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Verdana"/>
          <w:lang w:val="en-US"/>
        </w:rPr>
        <w:t>Организация</w:t>
      </w:r>
      <w:proofErr w:type="spellEnd"/>
      <w:r w:rsidRPr="00B31B21">
        <w:rPr>
          <w:rFonts w:cs="Verdana"/>
          <w:lang w:val="en-US"/>
        </w:rPr>
        <w:t xml:space="preserve"> (</w:t>
      </w:r>
      <w:proofErr w:type="spellStart"/>
      <w:r w:rsidRPr="00B31B21">
        <w:rPr>
          <w:rFonts w:cs="Verdana"/>
          <w:lang w:val="en-US"/>
        </w:rPr>
        <w:t>юридическое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лицо</w:t>
      </w:r>
      <w:proofErr w:type="spellEnd"/>
      <w:r w:rsidRPr="00B31B21">
        <w:rPr>
          <w:rFonts w:cs="Verdana"/>
          <w:lang w:val="en-US"/>
        </w:rPr>
        <w:t xml:space="preserve">) в </w:t>
      </w:r>
      <w:proofErr w:type="spellStart"/>
      <w:r w:rsidRPr="00B31B21">
        <w:rPr>
          <w:rFonts w:cs="Verdana"/>
          <w:lang w:val="en-US"/>
        </w:rPr>
        <w:t>соответствии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со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своим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уставом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принимает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решение</w:t>
      </w:r>
      <w:proofErr w:type="spellEnd"/>
      <w:r w:rsidRPr="00B31B21">
        <w:rPr>
          <w:rFonts w:cs="Verdana"/>
          <w:lang w:val="en-US"/>
        </w:rPr>
        <w:t xml:space="preserve"> о </w:t>
      </w:r>
      <w:proofErr w:type="spellStart"/>
      <w:r w:rsidRPr="00B31B21">
        <w:rPr>
          <w:rFonts w:cs="Verdana"/>
          <w:lang w:val="en-US"/>
        </w:rPr>
        <w:t>вступлении</w:t>
      </w:r>
      <w:proofErr w:type="spellEnd"/>
      <w:r w:rsidRPr="00B31B21">
        <w:rPr>
          <w:rFonts w:cs="Verdana"/>
          <w:lang w:val="en-US"/>
        </w:rPr>
        <w:t xml:space="preserve"> в </w:t>
      </w:r>
      <w:proofErr w:type="spellStart"/>
      <w:r w:rsidRPr="00B31B21">
        <w:rPr>
          <w:rFonts w:cs="Verdana"/>
          <w:lang w:val="en-US"/>
        </w:rPr>
        <w:t>партнерские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отношения</w:t>
      </w:r>
      <w:proofErr w:type="spellEnd"/>
      <w:r w:rsidRPr="00B31B21">
        <w:rPr>
          <w:rFonts w:cs="Verdana"/>
          <w:lang w:val="en-US"/>
        </w:rPr>
        <w:t xml:space="preserve"> с </w:t>
      </w:r>
      <w:proofErr w:type="spellStart"/>
      <w:r w:rsidRPr="00B31B21">
        <w:rPr>
          <w:rFonts w:cs="Arial"/>
          <w:lang w:val="en-US"/>
        </w:rPr>
        <w:t>региональной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общественной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организацией</w:t>
      </w:r>
      <w:proofErr w:type="spellEnd"/>
      <w:r w:rsidRPr="00B31B21">
        <w:rPr>
          <w:rFonts w:cs="Arial"/>
          <w:lang w:val="en-US"/>
        </w:rPr>
        <w:t xml:space="preserve"> “</w:t>
      </w:r>
      <w:proofErr w:type="spellStart"/>
      <w:r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средних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медицинских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работников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Свердловской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>”</w:t>
      </w:r>
      <w:r w:rsidR="00100FCD" w:rsidRPr="00B31B21">
        <w:rPr>
          <w:rFonts w:cs="Arial"/>
          <w:lang w:val="en-US"/>
        </w:rPr>
        <w:t xml:space="preserve">, </w:t>
      </w:r>
      <w:proofErr w:type="spellStart"/>
      <w:r w:rsidR="00100FCD" w:rsidRPr="00B31B21">
        <w:rPr>
          <w:rFonts w:cs="Arial"/>
          <w:lang w:val="en-US"/>
        </w:rPr>
        <w:t>которые</w:t>
      </w:r>
      <w:proofErr w:type="spellEnd"/>
      <w:r w:rsidRPr="00B31B21">
        <w:rPr>
          <w:rFonts w:cs="Verdana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осуществляются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на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основе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двухсторонних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взаимовыгодных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="00100FCD" w:rsidRPr="00B31B21">
        <w:rPr>
          <w:rFonts w:cs="Myriad Pro"/>
          <w:lang w:val="en-US"/>
        </w:rPr>
        <w:t>отношений</w:t>
      </w:r>
      <w:proofErr w:type="spellEnd"/>
      <w:r w:rsidR="00100FCD" w:rsidRPr="00B31B21">
        <w:rPr>
          <w:rFonts w:cs="Myriad Pro"/>
          <w:lang w:val="en-US"/>
        </w:rPr>
        <w:t xml:space="preserve"> и </w:t>
      </w:r>
      <w:proofErr w:type="spellStart"/>
      <w:r w:rsidR="00100FCD" w:rsidRPr="00B31B21">
        <w:rPr>
          <w:rFonts w:cs="Myriad Pro"/>
          <w:lang w:val="en-US"/>
        </w:rPr>
        <w:t>закрепляются</w:t>
      </w:r>
      <w:proofErr w:type="spellEnd"/>
      <w:r w:rsidR="00100FCD"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Verdana"/>
          <w:lang w:val="en-US"/>
        </w:rPr>
        <w:t>соглашение</w:t>
      </w:r>
      <w:r w:rsidR="00100FCD" w:rsidRPr="00B31B21">
        <w:rPr>
          <w:rFonts w:cs="Verdana"/>
          <w:lang w:val="en-US"/>
        </w:rPr>
        <w:t>м</w:t>
      </w:r>
      <w:proofErr w:type="spellEnd"/>
      <w:r w:rsidRPr="00B31B21">
        <w:rPr>
          <w:rFonts w:cs="Verdana"/>
          <w:lang w:val="en-US"/>
        </w:rPr>
        <w:t xml:space="preserve"> </w:t>
      </w:r>
      <w:r w:rsidRPr="00B31B21">
        <w:rPr>
          <w:rFonts w:cs="Lucida Grande"/>
          <w:lang w:val="en-US"/>
        </w:rPr>
        <w:t xml:space="preserve">о </w:t>
      </w:r>
      <w:proofErr w:type="spellStart"/>
      <w:r w:rsidRPr="00B31B21">
        <w:rPr>
          <w:rFonts w:cs="Lucida Grande"/>
          <w:lang w:val="en-US"/>
        </w:rPr>
        <w:t>сотрудничестве</w:t>
      </w:r>
      <w:proofErr w:type="spellEnd"/>
      <w:r w:rsidRPr="00B31B21">
        <w:rPr>
          <w:rFonts w:cs="Lucida Grande"/>
          <w:lang w:val="en-US"/>
        </w:rPr>
        <w:t xml:space="preserve"> и </w:t>
      </w:r>
      <w:proofErr w:type="spellStart"/>
      <w:r w:rsidRPr="00B31B21">
        <w:rPr>
          <w:rFonts w:cs="Lucida Grande"/>
          <w:lang w:val="en-US"/>
        </w:rPr>
        <w:t>совместной</w:t>
      </w:r>
      <w:proofErr w:type="spellEnd"/>
      <w:r w:rsidRPr="00B31B21">
        <w:rPr>
          <w:rFonts w:cs="Lucida Grande"/>
          <w:lang w:val="en-US"/>
        </w:rPr>
        <w:t xml:space="preserve"> </w:t>
      </w:r>
      <w:proofErr w:type="spellStart"/>
      <w:r w:rsidRPr="00B31B21">
        <w:rPr>
          <w:rFonts w:cs="Lucida Grande"/>
          <w:lang w:val="en-US"/>
        </w:rPr>
        <w:lastRenderedPageBreak/>
        <w:t>деятельности</w:t>
      </w:r>
      <w:proofErr w:type="spellEnd"/>
      <w:r w:rsidR="00100FCD" w:rsidRPr="00B31B21">
        <w:rPr>
          <w:rFonts w:cs="Lucida Grande"/>
          <w:lang w:val="en-US"/>
        </w:rPr>
        <w:t>.</w:t>
      </w:r>
      <w:r w:rsidR="00B31B21" w:rsidRPr="00B31B21">
        <w:rPr>
          <w:rFonts w:cs="Lucida Grande"/>
          <w:lang w:val="en-US"/>
        </w:rPr>
        <w:t xml:space="preserve"> </w:t>
      </w:r>
    </w:p>
    <w:p w14:paraId="49429D66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Myriad Pro"/>
          <w:lang w:val="en-US"/>
        </w:rPr>
        <w:t>Партнер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ассоциации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оказывает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финансовую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или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иную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поддержку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региональной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общественной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организации</w:t>
      </w:r>
      <w:proofErr w:type="spellEnd"/>
      <w:r w:rsidRPr="00B31B21">
        <w:rPr>
          <w:rFonts w:cs="Arial"/>
          <w:lang w:val="en-US"/>
        </w:rPr>
        <w:t xml:space="preserve"> “</w:t>
      </w:r>
      <w:proofErr w:type="spellStart"/>
      <w:r w:rsidRPr="00B31B21">
        <w:rPr>
          <w:rFonts w:cs="Arial"/>
          <w:lang w:val="en-US"/>
        </w:rPr>
        <w:t>Ассоциация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средних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медицинских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работников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Свердловской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области</w:t>
      </w:r>
      <w:proofErr w:type="spellEnd"/>
      <w:r w:rsidRPr="00B31B21">
        <w:rPr>
          <w:rFonts w:cs="Arial"/>
          <w:lang w:val="en-US"/>
        </w:rPr>
        <w:t>”.</w:t>
      </w:r>
    </w:p>
    <w:p w14:paraId="1B9D1E1C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Myriad Pro"/>
          <w:lang w:val="en-US"/>
        </w:rPr>
        <w:t>Партнер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Ассоциации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имеет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право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на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размещение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своего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логотипа</w:t>
      </w:r>
      <w:proofErr w:type="spellEnd"/>
      <w:r w:rsidRPr="00B31B21">
        <w:rPr>
          <w:rFonts w:cs="Myriad Pro"/>
          <w:lang w:val="en-US"/>
        </w:rPr>
        <w:t xml:space="preserve"> и </w:t>
      </w:r>
      <w:proofErr w:type="spellStart"/>
      <w:r w:rsidRPr="00B31B21">
        <w:rPr>
          <w:rFonts w:cs="Myriad Pro"/>
          <w:lang w:val="en-US"/>
        </w:rPr>
        <w:t>других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информационных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материалов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на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сайте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Ассоциации</w:t>
      </w:r>
      <w:proofErr w:type="spellEnd"/>
      <w:r w:rsidRPr="00B31B21">
        <w:rPr>
          <w:rFonts w:cs="Myriad Pro"/>
          <w:lang w:val="en-US"/>
        </w:rPr>
        <w:t xml:space="preserve"> и </w:t>
      </w:r>
      <w:proofErr w:type="spellStart"/>
      <w:r w:rsidRPr="00B31B21">
        <w:rPr>
          <w:rFonts w:cs="Myriad Pro"/>
          <w:lang w:val="en-US"/>
        </w:rPr>
        <w:t>других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информационно-рекламных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материалах</w:t>
      </w:r>
      <w:proofErr w:type="spellEnd"/>
      <w:r w:rsidRPr="00B31B21">
        <w:rPr>
          <w:rFonts w:cs="Myriad Pro"/>
          <w:lang w:val="en-US"/>
        </w:rPr>
        <w:t>.</w:t>
      </w:r>
    </w:p>
    <w:p w14:paraId="7598D9A8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Myriad Pro"/>
          <w:lang w:val="en-US"/>
        </w:rPr>
        <w:t>При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перечислении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финансовой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помощи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платежным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поручением</w:t>
      </w:r>
      <w:proofErr w:type="spellEnd"/>
      <w:r w:rsidRPr="00B31B21">
        <w:rPr>
          <w:rFonts w:cs="Myriad Pro"/>
          <w:lang w:val="en-US"/>
        </w:rPr>
        <w:t xml:space="preserve"> в </w:t>
      </w:r>
      <w:proofErr w:type="spellStart"/>
      <w:r w:rsidRPr="00B31B21">
        <w:rPr>
          <w:rFonts w:cs="Myriad Pro"/>
          <w:lang w:val="en-US"/>
        </w:rPr>
        <w:t>графе</w:t>
      </w:r>
      <w:proofErr w:type="spellEnd"/>
      <w:r w:rsidRPr="00B31B21">
        <w:rPr>
          <w:rFonts w:cs="Myriad Pro"/>
          <w:lang w:val="en-US"/>
        </w:rPr>
        <w:t xml:space="preserve"> «</w:t>
      </w:r>
      <w:proofErr w:type="spellStart"/>
      <w:r w:rsidRPr="00B31B21">
        <w:rPr>
          <w:rFonts w:cs="Myriad Pro"/>
          <w:lang w:val="en-US"/>
        </w:rPr>
        <w:t>назначение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платежа</w:t>
      </w:r>
      <w:proofErr w:type="spellEnd"/>
      <w:r w:rsidRPr="00B31B21">
        <w:rPr>
          <w:rFonts w:cs="Myriad Pro"/>
          <w:lang w:val="en-US"/>
        </w:rPr>
        <w:t xml:space="preserve">» </w:t>
      </w:r>
      <w:proofErr w:type="spellStart"/>
      <w:r w:rsidRPr="00B31B21">
        <w:rPr>
          <w:rFonts w:cs="Myriad Pro"/>
          <w:lang w:val="en-US"/>
        </w:rPr>
        <w:t>указывается</w:t>
      </w:r>
      <w:proofErr w:type="spellEnd"/>
      <w:r w:rsidRPr="00B31B21">
        <w:rPr>
          <w:rFonts w:cs="Myriad Pro"/>
          <w:lang w:val="en-US"/>
        </w:rPr>
        <w:t>: «</w:t>
      </w:r>
      <w:proofErr w:type="spellStart"/>
      <w:r w:rsidRPr="00B31B21">
        <w:rPr>
          <w:rFonts w:cs="Myriad Pro"/>
          <w:lang w:val="en-US"/>
        </w:rPr>
        <w:t>пожертвование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на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уставные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цели</w:t>
      </w:r>
      <w:proofErr w:type="spellEnd"/>
      <w:r w:rsidRPr="00B31B21">
        <w:rPr>
          <w:rFonts w:cs="Myriad Pro"/>
          <w:lang w:val="en-US"/>
        </w:rPr>
        <w:t xml:space="preserve"> РОО «</w:t>
      </w:r>
      <w:proofErr w:type="spellStart"/>
      <w:r w:rsidRPr="00B31B21">
        <w:rPr>
          <w:rFonts w:cs="Myriad Pro"/>
          <w:lang w:val="en-US"/>
        </w:rPr>
        <w:t>Ассоциация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средних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медицинских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работников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Свердловской</w:t>
      </w:r>
      <w:proofErr w:type="spellEnd"/>
      <w:r w:rsidRPr="00B31B21">
        <w:rPr>
          <w:rFonts w:cs="Myriad Pro"/>
          <w:lang w:val="en-US"/>
        </w:rPr>
        <w:t xml:space="preserve"> </w:t>
      </w:r>
      <w:proofErr w:type="spellStart"/>
      <w:r w:rsidRPr="00B31B21">
        <w:rPr>
          <w:rFonts w:cs="Myriad Pro"/>
          <w:lang w:val="en-US"/>
        </w:rPr>
        <w:t>области</w:t>
      </w:r>
      <w:proofErr w:type="spellEnd"/>
      <w:r w:rsidRPr="00B31B21">
        <w:rPr>
          <w:rFonts w:cs="Myriad Pro"/>
          <w:lang w:val="en-US"/>
        </w:rPr>
        <w:t>».</w:t>
      </w:r>
    </w:p>
    <w:p w14:paraId="03E2F8CC" w14:textId="77777777" w:rsidR="00B31B21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Arial"/>
          <w:lang w:val="en-US"/>
        </w:rPr>
        <w:t>Партнеру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Ассоциации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выдается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Свидетельство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установленного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образца</w:t>
      </w:r>
      <w:proofErr w:type="spellEnd"/>
      <w:r w:rsidRPr="00B31B21">
        <w:rPr>
          <w:rFonts w:cs="Arial"/>
          <w:lang w:val="en-US"/>
        </w:rPr>
        <w:t>.</w:t>
      </w:r>
    </w:p>
    <w:p w14:paraId="356F59D7" w14:textId="77777777" w:rsidR="00100FCD" w:rsidRPr="00B31B21" w:rsidRDefault="00100FCD" w:rsidP="00B31B21">
      <w:pPr>
        <w:pStyle w:val="a4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jc w:val="both"/>
        <w:rPr>
          <w:rFonts w:cs="Verdana"/>
          <w:lang w:val="en-US"/>
        </w:rPr>
      </w:pPr>
      <w:proofErr w:type="spellStart"/>
      <w:r w:rsidRPr="00B31B21">
        <w:rPr>
          <w:rFonts w:cs="Arial"/>
          <w:lang w:val="en-US"/>
        </w:rPr>
        <w:t>Партнер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Ассоциации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принимает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на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себя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обязательство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всемерно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способствовать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росту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авторитета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профессий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специалистов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со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средним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медицинским</w:t>
      </w:r>
      <w:proofErr w:type="spellEnd"/>
      <w:r w:rsidR="00B31B21"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образованием</w:t>
      </w:r>
      <w:proofErr w:type="spellEnd"/>
      <w:r w:rsidRPr="00B31B21">
        <w:rPr>
          <w:rFonts w:cs="Arial"/>
          <w:lang w:val="en-US"/>
        </w:rPr>
        <w:t xml:space="preserve"> и </w:t>
      </w:r>
      <w:proofErr w:type="spellStart"/>
      <w:r w:rsidR="00B31B21" w:rsidRPr="00B31B21">
        <w:rPr>
          <w:rFonts w:cs="Arial"/>
          <w:lang w:val="en-US"/>
        </w:rPr>
        <w:t>Ассоциации</w:t>
      </w:r>
      <w:proofErr w:type="spellEnd"/>
      <w:r w:rsidRPr="00B31B21">
        <w:rPr>
          <w:rFonts w:cs="Arial"/>
          <w:lang w:val="en-US"/>
        </w:rPr>
        <w:t xml:space="preserve">, </w:t>
      </w:r>
      <w:proofErr w:type="spellStart"/>
      <w:r w:rsidRPr="00B31B21">
        <w:rPr>
          <w:rFonts w:cs="Arial"/>
          <w:lang w:val="en-US"/>
        </w:rPr>
        <w:t>способствовать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их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развитию</w:t>
      </w:r>
      <w:proofErr w:type="spellEnd"/>
      <w:r w:rsidRPr="00B31B21">
        <w:rPr>
          <w:rFonts w:cs="Arial"/>
          <w:lang w:val="en-US"/>
        </w:rPr>
        <w:t xml:space="preserve">, </w:t>
      </w:r>
      <w:proofErr w:type="spellStart"/>
      <w:r w:rsidRPr="00B31B21">
        <w:rPr>
          <w:rFonts w:cs="Arial"/>
          <w:lang w:val="en-US"/>
        </w:rPr>
        <w:t>пропагандировать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Pr="00B31B21">
        <w:rPr>
          <w:rFonts w:cs="Arial"/>
          <w:lang w:val="en-US"/>
        </w:rPr>
        <w:t>деятельность</w:t>
      </w:r>
      <w:proofErr w:type="spellEnd"/>
      <w:r w:rsidRPr="00B31B21">
        <w:rPr>
          <w:rFonts w:cs="Arial"/>
          <w:lang w:val="en-US"/>
        </w:rPr>
        <w:t xml:space="preserve"> </w:t>
      </w:r>
      <w:proofErr w:type="spellStart"/>
      <w:r w:rsidR="00B31B21" w:rsidRPr="00B31B21">
        <w:rPr>
          <w:rFonts w:cs="Arial"/>
          <w:lang w:val="en-US"/>
        </w:rPr>
        <w:t>Ассоциации</w:t>
      </w:r>
      <w:proofErr w:type="spellEnd"/>
      <w:r w:rsidRPr="00B31B21">
        <w:rPr>
          <w:rFonts w:cs="Arial"/>
          <w:lang w:val="en-US"/>
        </w:rPr>
        <w:t>.</w:t>
      </w:r>
    </w:p>
    <w:sectPr w:rsidR="00100FCD" w:rsidRPr="00B31B21" w:rsidSect="005633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FC56A7"/>
    <w:multiLevelType w:val="hybridMultilevel"/>
    <w:tmpl w:val="07F6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458F3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8992EBB"/>
    <w:multiLevelType w:val="multilevel"/>
    <w:tmpl w:val="75BE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abstractNum w:abstractNumId="6">
    <w:nsid w:val="6BC06A01"/>
    <w:multiLevelType w:val="multilevel"/>
    <w:tmpl w:val="0D00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Arial" w:hAnsi="Arial" w:cs="Arial"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54"/>
    <w:rsid w:val="00100695"/>
    <w:rsid w:val="00100FCD"/>
    <w:rsid w:val="0056339F"/>
    <w:rsid w:val="00A46CA1"/>
    <w:rsid w:val="00B31B21"/>
    <w:rsid w:val="00C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86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E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13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2</cp:revision>
  <dcterms:created xsi:type="dcterms:W3CDTF">2014-08-19T10:52:00Z</dcterms:created>
  <dcterms:modified xsi:type="dcterms:W3CDTF">2014-08-22T10:06:00Z</dcterms:modified>
</cp:coreProperties>
</file>