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CCBAE" w14:textId="77777777" w:rsidR="00C13E54" w:rsidRPr="004B7BD1" w:rsidRDefault="00C13E54" w:rsidP="00C13E54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val="en-US"/>
        </w:rPr>
      </w:pPr>
      <w:proofErr w:type="spellStart"/>
      <w:proofErr w:type="gramStart"/>
      <w:r w:rsidRPr="004B7BD1">
        <w:rPr>
          <w:rFonts w:cs="Arial"/>
          <w:b/>
          <w:sz w:val="28"/>
          <w:szCs w:val="28"/>
          <w:lang w:val="en-US"/>
        </w:rPr>
        <w:t>Приложение</w:t>
      </w:r>
      <w:proofErr w:type="spellEnd"/>
      <w:r w:rsidRPr="004B7BD1">
        <w:rPr>
          <w:rFonts w:cs="Arial"/>
          <w:b/>
          <w:sz w:val="28"/>
          <w:szCs w:val="28"/>
          <w:lang w:val="en-US"/>
        </w:rPr>
        <w:t xml:space="preserve"> к </w:t>
      </w:r>
      <w:proofErr w:type="spellStart"/>
      <w:r w:rsidRPr="004B7BD1">
        <w:rPr>
          <w:rFonts w:cs="Arial"/>
          <w:b/>
          <w:sz w:val="28"/>
          <w:szCs w:val="28"/>
          <w:lang w:val="en-US"/>
        </w:rPr>
        <w:t>приказу</w:t>
      </w:r>
      <w:proofErr w:type="spellEnd"/>
      <w:r w:rsidRPr="004B7BD1">
        <w:rPr>
          <w:rFonts w:cs="Arial"/>
          <w:b/>
          <w:sz w:val="28"/>
          <w:szCs w:val="28"/>
          <w:lang w:val="en-US"/>
        </w:rPr>
        <w:t>.</w:t>
      </w:r>
      <w:proofErr w:type="gramEnd"/>
    </w:p>
    <w:p w14:paraId="1A7A2CB9" w14:textId="25383A8D" w:rsidR="002E1BD9" w:rsidRPr="004B7BD1" w:rsidRDefault="002E1BD9" w:rsidP="002E1BD9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  <w:sz w:val="28"/>
          <w:szCs w:val="28"/>
          <w:lang w:val="en-US"/>
        </w:rPr>
      </w:pPr>
      <w:proofErr w:type="spellStart"/>
      <w:r w:rsidRPr="004B7BD1">
        <w:rPr>
          <w:rFonts w:cs="Arial"/>
          <w:b/>
          <w:sz w:val="28"/>
          <w:szCs w:val="28"/>
          <w:lang w:val="en-US"/>
        </w:rPr>
        <w:t>Положение</w:t>
      </w:r>
      <w:proofErr w:type="spellEnd"/>
      <w:r w:rsidR="00C13E54" w:rsidRPr="004B7BD1">
        <w:rPr>
          <w:rFonts w:cs="Arial"/>
          <w:b/>
          <w:sz w:val="28"/>
          <w:szCs w:val="28"/>
          <w:lang w:val="en-US"/>
        </w:rPr>
        <w:t xml:space="preserve"> </w:t>
      </w:r>
      <w:r w:rsidRPr="004B7BD1">
        <w:rPr>
          <w:rFonts w:cs="Times"/>
          <w:b/>
          <w:bCs/>
          <w:sz w:val="28"/>
          <w:szCs w:val="28"/>
          <w:lang w:val="en-US"/>
        </w:rPr>
        <w:t xml:space="preserve">о </w:t>
      </w:r>
      <w:proofErr w:type="spellStart"/>
      <w:r w:rsidRPr="004B7BD1">
        <w:rPr>
          <w:rFonts w:cs="Times"/>
          <w:b/>
          <w:bCs/>
          <w:sz w:val="28"/>
          <w:szCs w:val="28"/>
          <w:lang w:val="en-US"/>
        </w:rPr>
        <w:t>фирменной</w:t>
      </w:r>
      <w:proofErr w:type="spellEnd"/>
      <w:r w:rsidRPr="004B7BD1">
        <w:rPr>
          <w:rFonts w:cs="Times"/>
          <w:b/>
          <w:bCs/>
          <w:sz w:val="28"/>
          <w:szCs w:val="28"/>
          <w:lang w:val="en-US"/>
        </w:rPr>
        <w:t xml:space="preserve"> </w:t>
      </w:r>
      <w:proofErr w:type="spellStart"/>
      <w:r w:rsidRPr="004B7BD1">
        <w:rPr>
          <w:rFonts w:cs="Times"/>
          <w:b/>
          <w:bCs/>
          <w:sz w:val="28"/>
          <w:szCs w:val="28"/>
          <w:lang w:val="en-US"/>
        </w:rPr>
        <w:t>символике</w:t>
      </w:r>
      <w:proofErr w:type="spellEnd"/>
    </w:p>
    <w:p w14:paraId="5C127425" w14:textId="77777777" w:rsidR="002E1BD9" w:rsidRPr="004B7BD1" w:rsidRDefault="002E1BD9" w:rsidP="002E1BD9">
      <w:pPr>
        <w:widowControl w:val="0"/>
        <w:autoSpaceDE w:val="0"/>
        <w:autoSpaceDN w:val="0"/>
        <w:adjustRightInd w:val="0"/>
        <w:jc w:val="center"/>
        <w:rPr>
          <w:rFonts w:cs="Times"/>
          <w:b/>
          <w:bCs/>
          <w:sz w:val="28"/>
          <w:szCs w:val="28"/>
          <w:lang w:val="en-US"/>
        </w:rPr>
      </w:pPr>
      <w:r w:rsidRPr="004B7BD1">
        <w:rPr>
          <w:rFonts w:cs="Times"/>
          <w:b/>
          <w:bCs/>
          <w:sz w:val="28"/>
          <w:szCs w:val="28"/>
          <w:lang w:val="en-US"/>
        </w:rPr>
        <w:t>РЕГИОНАЛЬНОЙ ОБЩЕСТВЕННОЙ ОРГАНИЗАЦИИ «АСССОЦИАЦИЯ СРЕДНИХ МЕДИЦИНСКИХ РАБОТНИКОВ СВЕРДЛОВСКОЙ ОБЛАСТИ»</w:t>
      </w:r>
    </w:p>
    <w:p w14:paraId="7A1E83F6" w14:textId="0FB50AA3" w:rsidR="00C13E54" w:rsidRDefault="00C13E54" w:rsidP="004B7BD1">
      <w:pPr>
        <w:widowControl w:val="0"/>
        <w:autoSpaceDE w:val="0"/>
        <w:autoSpaceDN w:val="0"/>
        <w:adjustRightInd w:val="0"/>
        <w:rPr>
          <w:rFonts w:cs="Arial"/>
          <w:b/>
          <w:sz w:val="32"/>
          <w:lang w:val="en-US"/>
        </w:rPr>
      </w:pPr>
    </w:p>
    <w:p w14:paraId="7FB96595" w14:textId="77777777" w:rsidR="00C13E54" w:rsidRDefault="00C13E54" w:rsidP="00C13E54">
      <w:pPr>
        <w:widowControl w:val="0"/>
        <w:autoSpaceDE w:val="0"/>
        <w:autoSpaceDN w:val="0"/>
        <w:adjustRightInd w:val="0"/>
        <w:jc w:val="right"/>
        <w:rPr>
          <w:rFonts w:cs="Arial"/>
          <w:lang w:val="en-US"/>
        </w:rPr>
      </w:pPr>
    </w:p>
    <w:p w14:paraId="067AF0A8" w14:textId="77777777" w:rsidR="00C13E54" w:rsidRPr="00210C64" w:rsidRDefault="00C13E54" w:rsidP="00C13E54">
      <w:pPr>
        <w:widowControl w:val="0"/>
        <w:autoSpaceDE w:val="0"/>
        <w:autoSpaceDN w:val="0"/>
        <w:adjustRightInd w:val="0"/>
        <w:jc w:val="right"/>
        <w:rPr>
          <w:rFonts w:cs="Arial"/>
          <w:lang w:val="en-US"/>
        </w:rPr>
      </w:pPr>
      <w:proofErr w:type="spellStart"/>
      <w:r w:rsidRPr="00210C64">
        <w:rPr>
          <w:rFonts w:cs="Arial"/>
          <w:lang w:val="en-US"/>
        </w:rPr>
        <w:t>Приложение</w:t>
      </w:r>
      <w:proofErr w:type="spellEnd"/>
      <w:r w:rsidRPr="00210C64">
        <w:rPr>
          <w:rFonts w:cs="Arial"/>
          <w:lang w:val="en-US"/>
        </w:rPr>
        <w:t>  УТВЕРЖДЕНО </w:t>
      </w:r>
    </w:p>
    <w:p w14:paraId="356F0352" w14:textId="77777777" w:rsidR="00C13E54" w:rsidRPr="00210C64" w:rsidRDefault="00C13E54" w:rsidP="00C13E54">
      <w:pPr>
        <w:widowControl w:val="0"/>
        <w:autoSpaceDE w:val="0"/>
        <w:autoSpaceDN w:val="0"/>
        <w:adjustRightInd w:val="0"/>
        <w:jc w:val="right"/>
        <w:rPr>
          <w:rFonts w:cs="Arial"/>
          <w:lang w:val="en-US"/>
        </w:rPr>
      </w:pPr>
      <w:proofErr w:type="spellStart"/>
      <w:r w:rsidRPr="00210C64">
        <w:rPr>
          <w:rFonts w:cs="Arial"/>
          <w:lang w:val="en-US"/>
        </w:rPr>
        <w:t>приказом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Президента</w:t>
      </w:r>
      <w:proofErr w:type="spellEnd"/>
      <w:r w:rsidRPr="00210C64">
        <w:rPr>
          <w:rFonts w:cs="Arial"/>
          <w:lang w:val="en-US"/>
        </w:rPr>
        <w:t xml:space="preserve"> РОО “АСМР СО” </w:t>
      </w:r>
    </w:p>
    <w:p w14:paraId="7EDF33A8" w14:textId="77777777" w:rsidR="00C13E54" w:rsidRPr="00210C64" w:rsidRDefault="00C13E54" w:rsidP="00C13E54">
      <w:pPr>
        <w:widowControl w:val="0"/>
        <w:autoSpaceDE w:val="0"/>
        <w:autoSpaceDN w:val="0"/>
        <w:adjustRightInd w:val="0"/>
        <w:jc w:val="right"/>
        <w:rPr>
          <w:rFonts w:cs="Arial"/>
          <w:lang w:val="en-US"/>
        </w:rPr>
      </w:pPr>
      <w:r w:rsidRPr="00210C64">
        <w:rPr>
          <w:rFonts w:cs="Arial"/>
          <w:lang w:val="en-US"/>
        </w:rPr>
        <w:t> </w:t>
      </w:r>
      <w:proofErr w:type="spellStart"/>
      <w:r w:rsidRPr="00210C64">
        <w:rPr>
          <w:rFonts w:cs="Arial"/>
          <w:lang w:val="en-US"/>
        </w:rPr>
        <w:t>от</w:t>
      </w:r>
      <w:proofErr w:type="spellEnd"/>
      <w:r w:rsidRPr="00210C64">
        <w:rPr>
          <w:rFonts w:cs="Arial"/>
          <w:lang w:val="en-US"/>
        </w:rPr>
        <w:t xml:space="preserve"> ______ 2014 </w:t>
      </w:r>
      <w:proofErr w:type="spellStart"/>
      <w:r w:rsidRPr="00210C64">
        <w:rPr>
          <w:rFonts w:cs="Arial"/>
          <w:lang w:val="en-US"/>
        </w:rPr>
        <w:t>года</w:t>
      </w:r>
      <w:proofErr w:type="spellEnd"/>
      <w:r w:rsidRPr="00210C64">
        <w:rPr>
          <w:rFonts w:cs="Arial"/>
          <w:lang w:val="en-US"/>
        </w:rPr>
        <w:t xml:space="preserve"> </w:t>
      </w:r>
    </w:p>
    <w:p w14:paraId="53CDB030" w14:textId="77777777" w:rsidR="00C13E54" w:rsidRPr="00210C64" w:rsidRDefault="00C13E54" w:rsidP="00C13E54">
      <w:pPr>
        <w:widowControl w:val="0"/>
        <w:autoSpaceDE w:val="0"/>
        <w:autoSpaceDN w:val="0"/>
        <w:adjustRightInd w:val="0"/>
        <w:jc w:val="right"/>
        <w:rPr>
          <w:rFonts w:cs="Arial"/>
          <w:lang w:val="en-US"/>
        </w:rPr>
      </w:pPr>
      <w:r w:rsidRPr="00210C64">
        <w:rPr>
          <w:rFonts w:cs="Arial"/>
          <w:lang w:val="en-US"/>
        </w:rPr>
        <w:t> </w:t>
      </w:r>
      <w:proofErr w:type="spellStart"/>
      <w:r w:rsidRPr="00210C64">
        <w:rPr>
          <w:rFonts w:cs="Arial"/>
          <w:lang w:val="en-US"/>
        </w:rPr>
        <w:t>Президент</w:t>
      </w:r>
      <w:proofErr w:type="spellEnd"/>
      <w:r w:rsidRPr="00210C64">
        <w:rPr>
          <w:rFonts w:cs="Arial"/>
          <w:lang w:val="en-US"/>
        </w:rPr>
        <w:t xml:space="preserve"> РОО “АСМР СО”</w:t>
      </w:r>
    </w:p>
    <w:p w14:paraId="14ECFA88" w14:textId="77777777" w:rsidR="00C13E54" w:rsidRDefault="00C13E54" w:rsidP="00C13E54">
      <w:pPr>
        <w:widowControl w:val="0"/>
        <w:autoSpaceDE w:val="0"/>
        <w:autoSpaceDN w:val="0"/>
        <w:adjustRightInd w:val="0"/>
        <w:jc w:val="right"/>
        <w:rPr>
          <w:rFonts w:cs="Arial"/>
          <w:lang w:val="en-US"/>
        </w:rPr>
      </w:pPr>
      <w:r w:rsidRPr="00210C64">
        <w:rPr>
          <w:rFonts w:cs="Arial"/>
          <w:lang w:val="en-US"/>
        </w:rPr>
        <w:t xml:space="preserve">И.А. </w:t>
      </w:r>
      <w:proofErr w:type="spellStart"/>
      <w:r w:rsidRPr="00210C64">
        <w:rPr>
          <w:rFonts w:cs="Arial"/>
          <w:lang w:val="en-US"/>
        </w:rPr>
        <w:t>Левина</w:t>
      </w:r>
      <w:proofErr w:type="spellEnd"/>
      <w:r w:rsidRPr="00210C64">
        <w:rPr>
          <w:rFonts w:cs="Arial"/>
          <w:lang w:val="en-US"/>
        </w:rPr>
        <w:t> </w:t>
      </w:r>
    </w:p>
    <w:p w14:paraId="23BF214F" w14:textId="77777777" w:rsidR="004B7BD1" w:rsidRPr="00210C64" w:rsidRDefault="004B7BD1" w:rsidP="004B7BD1">
      <w:pPr>
        <w:widowControl w:val="0"/>
        <w:autoSpaceDE w:val="0"/>
        <w:autoSpaceDN w:val="0"/>
        <w:adjustRightInd w:val="0"/>
        <w:jc w:val="center"/>
        <w:rPr>
          <w:rFonts w:cs="Arial"/>
          <w:lang w:val="en-US"/>
        </w:rPr>
      </w:pPr>
    </w:p>
    <w:p w14:paraId="47A21FB7" w14:textId="63CC4751" w:rsidR="00C13E54" w:rsidRPr="006D4D8F" w:rsidRDefault="00C13E54" w:rsidP="006D4D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E2E2E"/>
          <w:sz w:val="40"/>
          <w:szCs w:val="40"/>
          <w:lang w:val="en-US"/>
        </w:rPr>
      </w:pPr>
      <w:r w:rsidRPr="00210C64">
        <w:rPr>
          <w:rFonts w:cs="Arial"/>
          <w:lang w:val="en-US"/>
        </w:rPr>
        <w:t xml:space="preserve">_____________ 2014 </w:t>
      </w:r>
      <w:proofErr w:type="spellStart"/>
      <w:r w:rsidRPr="00210C64">
        <w:rPr>
          <w:rFonts w:cs="Arial"/>
          <w:lang w:val="en-US"/>
        </w:rPr>
        <w:t>года</w:t>
      </w:r>
      <w:proofErr w:type="spellEnd"/>
    </w:p>
    <w:p w14:paraId="16BF1406" w14:textId="77777777" w:rsidR="002E1BD9" w:rsidRPr="005634F7" w:rsidRDefault="002E1BD9" w:rsidP="004B7BD1">
      <w:pPr>
        <w:widowControl w:val="0"/>
        <w:autoSpaceDE w:val="0"/>
        <w:autoSpaceDN w:val="0"/>
        <w:adjustRightInd w:val="0"/>
        <w:spacing w:after="120"/>
        <w:rPr>
          <w:rFonts w:cs="Times"/>
          <w:lang w:val="en-US"/>
        </w:rPr>
      </w:pPr>
      <w:r w:rsidRPr="005634F7">
        <w:rPr>
          <w:rFonts w:cs="Times"/>
          <w:b/>
          <w:bCs/>
          <w:lang w:val="en-US"/>
        </w:rPr>
        <w:t xml:space="preserve">1.Общие </w:t>
      </w:r>
      <w:proofErr w:type="spellStart"/>
      <w:r w:rsidRPr="005634F7">
        <w:rPr>
          <w:rFonts w:cs="Times"/>
          <w:b/>
          <w:bCs/>
          <w:lang w:val="en-US"/>
        </w:rPr>
        <w:t>положения</w:t>
      </w:r>
      <w:proofErr w:type="spellEnd"/>
    </w:p>
    <w:p w14:paraId="6380D684" w14:textId="3236F11A" w:rsidR="004B7BD1" w:rsidRPr="004B7BD1" w:rsidRDefault="002E1BD9" w:rsidP="004B7BD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120"/>
        <w:rPr>
          <w:rFonts w:cs="Times New Roman"/>
          <w:lang w:val="en-US"/>
        </w:rPr>
      </w:pPr>
      <w:proofErr w:type="spellStart"/>
      <w:r w:rsidRPr="004B7BD1">
        <w:rPr>
          <w:rFonts w:cs="Times New Roman"/>
          <w:lang w:val="en-US"/>
        </w:rPr>
        <w:t>Настоящим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Положением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устанавливаются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эмблема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региональнои</w:t>
      </w:r>
      <w:proofErr w:type="spellEnd"/>
      <w:r w:rsidRPr="004B7BD1">
        <w:rPr>
          <w:rFonts w:cs="Times New Roman"/>
          <w:lang w:val="en-US"/>
        </w:rPr>
        <w:t xml:space="preserve">̆ </w:t>
      </w:r>
      <w:proofErr w:type="spellStart"/>
      <w:r w:rsidRPr="004B7BD1">
        <w:rPr>
          <w:rFonts w:cs="Times New Roman"/>
          <w:lang w:val="en-US"/>
        </w:rPr>
        <w:t>общественнои</w:t>
      </w:r>
      <w:proofErr w:type="spellEnd"/>
      <w:r w:rsidRPr="004B7BD1">
        <w:rPr>
          <w:rFonts w:cs="Times New Roman"/>
          <w:lang w:val="en-US"/>
        </w:rPr>
        <w:t xml:space="preserve">̆ </w:t>
      </w:r>
      <w:proofErr w:type="spellStart"/>
      <w:r w:rsidRPr="004B7BD1">
        <w:rPr>
          <w:rFonts w:cs="Times New Roman"/>
          <w:lang w:val="en-US"/>
        </w:rPr>
        <w:t>организации</w:t>
      </w:r>
      <w:proofErr w:type="spellEnd"/>
      <w:r w:rsidRPr="004B7BD1">
        <w:rPr>
          <w:rFonts w:cs="Times New Roman"/>
          <w:lang w:val="en-US"/>
        </w:rPr>
        <w:t xml:space="preserve"> «</w:t>
      </w:r>
      <w:proofErr w:type="spellStart"/>
      <w:r w:rsidRPr="004B7BD1">
        <w:rPr>
          <w:rFonts w:cs="Times New Roman"/>
          <w:lang w:val="en-US"/>
        </w:rPr>
        <w:t>Ассоциация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средних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медицинских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работников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Свердловской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области</w:t>
      </w:r>
      <w:proofErr w:type="spellEnd"/>
      <w:r w:rsidRPr="004B7BD1">
        <w:rPr>
          <w:rFonts w:cs="Times New Roman"/>
          <w:lang w:val="en-US"/>
        </w:rPr>
        <w:t>» (</w:t>
      </w:r>
      <w:proofErr w:type="spellStart"/>
      <w:r w:rsidRPr="004B7BD1">
        <w:rPr>
          <w:rFonts w:cs="Times New Roman"/>
          <w:lang w:val="en-US"/>
        </w:rPr>
        <w:t>далее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по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тексту</w:t>
      </w:r>
      <w:proofErr w:type="spellEnd"/>
      <w:r w:rsidRPr="004B7BD1">
        <w:rPr>
          <w:rFonts w:cs="Times New Roman"/>
          <w:lang w:val="en-US"/>
        </w:rPr>
        <w:t xml:space="preserve"> - </w:t>
      </w:r>
      <w:proofErr w:type="spellStart"/>
      <w:r w:rsidRPr="004B7BD1">
        <w:rPr>
          <w:rFonts w:cs="Times New Roman"/>
          <w:lang w:val="en-US"/>
        </w:rPr>
        <w:t>Ассоциация</w:t>
      </w:r>
      <w:proofErr w:type="spellEnd"/>
      <w:r w:rsidRPr="004B7BD1">
        <w:rPr>
          <w:rFonts w:cs="Times New Roman"/>
          <w:lang w:val="en-US"/>
        </w:rPr>
        <w:t xml:space="preserve">), </w:t>
      </w:r>
      <w:proofErr w:type="spellStart"/>
      <w:r w:rsidRPr="004B7BD1">
        <w:rPr>
          <w:rFonts w:cs="Times New Roman"/>
          <w:lang w:val="en-US"/>
        </w:rPr>
        <w:t>ее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описание</w:t>
      </w:r>
      <w:proofErr w:type="spellEnd"/>
      <w:r w:rsidRPr="004B7BD1">
        <w:rPr>
          <w:rFonts w:cs="Times New Roman"/>
          <w:lang w:val="en-US"/>
        </w:rPr>
        <w:t xml:space="preserve"> и </w:t>
      </w:r>
      <w:proofErr w:type="spellStart"/>
      <w:r w:rsidRPr="004B7BD1">
        <w:rPr>
          <w:rFonts w:cs="Times New Roman"/>
          <w:lang w:val="en-US"/>
        </w:rPr>
        <w:t>порядок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официального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использования</w:t>
      </w:r>
      <w:proofErr w:type="spellEnd"/>
      <w:r w:rsidRPr="004B7BD1">
        <w:rPr>
          <w:rFonts w:cs="Times New Roman"/>
          <w:lang w:val="en-US"/>
        </w:rPr>
        <w:t>.</w:t>
      </w:r>
    </w:p>
    <w:p w14:paraId="6BE71C10" w14:textId="39564B6D" w:rsidR="004B7BD1" w:rsidRPr="006D4D8F" w:rsidRDefault="004B7BD1" w:rsidP="004B7BD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120"/>
        <w:rPr>
          <w:rFonts w:cs="Times New Roman"/>
          <w:lang w:val="en-US"/>
        </w:rPr>
      </w:pPr>
      <w:r>
        <w:rPr>
          <w:rFonts w:ascii="Times New Roman" w:hAnsi="Times New Roman"/>
        </w:rPr>
        <w:t xml:space="preserve">Символика предназначена для создания единого фирменного стиля и обозначения </w:t>
      </w:r>
      <w:proofErr w:type="spellStart"/>
      <w:r>
        <w:rPr>
          <w:rFonts w:ascii="Times New Roman" w:hAnsi="Times New Roman"/>
        </w:rPr>
        <w:t>корпоративнои</w:t>
      </w:r>
      <w:proofErr w:type="spellEnd"/>
      <w:r>
        <w:rPr>
          <w:rFonts w:ascii="Times New Roman" w:hAnsi="Times New Roman"/>
        </w:rPr>
        <w:t>̆ принадлежности всех структурных подразделений РОО «Ассоциация средних медицинских работников Свердловской области».</w:t>
      </w:r>
    </w:p>
    <w:p w14:paraId="007CFC77" w14:textId="267B5082" w:rsidR="006D4D8F" w:rsidRPr="006D4D8F" w:rsidRDefault="006D4D8F" w:rsidP="004B7BD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120"/>
        <w:rPr>
          <w:rFonts w:cs="Times New Roman"/>
          <w:lang w:val="en-US"/>
        </w:rPr>
      </w:pPr>
      <w:r>
        <w:rPr>
          <w:rFonts w:ascii="Times New Roman" w:hAnsi="Times New Roman"/>
        </w:rPr>
        <w:t>Символика РОО «Ассоциация средних медицинских работников Свердловской области» предназначена для создания эффективного и положительного имиджа организации среди ее членов</w:t>
      </w:r>
      <w:r>
        <w:rPr>
          <w:rFonts w:ascii="Times New Roman" w:hAnsi="Times New Roman"/>
        </w:rPr>
        <w:t xml:space="preserve"> и партнеров.</w:t>
      </w:r>
    </w:p>
    <w:p w14:paraId="45EEC3EF" w14:textId="77777777" w:rsidR="004B7BD1" w:rsidRDefault="002E1BD9" w:rsidP="004B7BD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120"/>
        <w:rPr>
          <w:rFonts w:cs="Times New Roman"/>
          <w:lang w:val="en-US"/>
        </w:rPr>
      </w:pPr>
      <w:proofErr w:type="spellStart"/>
      <w:r w:rsidRPr="004B7BD1">
        <w:rPr>
          <w:rFonts w:cs="Times New Roman"/>
          <w:lang w:val="en-US"/>
        </w:rPr>
        <w:t>Эмблема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Ассоциации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является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официальным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символом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Ассоциации</w:t>
      </w:r>
      <w:proofErr w:type="spellEnd"/>
      <w:r w:rsidRPr="004B7BD1">
        <w:rPr>
          <w:rFonts w:cs="Times New Roman"/>
          <w:lang w:val="en-US"/>
        </w:rPr>
        <w:t>.</w:t>
      </w:r>
      <w:r w:rsid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Эмблема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Ассоциации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представляет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собои</w:t>
      </w:r>
      <w:proofErr w:type="spellEnd"/>
      <w:r w:rsidRPr="004B7BD1">
        <w:rPr>
          <w:rFonts w:cs="Times New Roman"/>
          <w:lang w:val="en-US"/>
        </w:rPr>
        <w:t xml:space="preserve">̆ </w:t>
      </w:r>
      <w:proofErr w:type="spellStart"/>
      <w:r w:rsidRPr="004B7BD1">
        <w:rPr>
          <w:rFonts w:cs="Times New Roman"/>
          <w:lang w:val="en-US"/>
        </w:rPr>
        <w:t>форму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территории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Свердловской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области</w:t>
      </w:r>
      <w:proofErr w:type="spellEnd"/>
      <w:r w:rsidRPr="004B7BD1">
        <w:rPr>
          <w:rFonts w:cs="Times New Roman"/>
          <w:lang w:val="en-US"/>
        </w:rPr>
        <w:t xml:space="preserve"> с </w:t>
      </w:r>
      <w:proofErr w:type="spellStart"/>
      <w:r w:rsidRPr="004B7BD1">
        <w:rPr>
          <w:rFonts w:cs="Times New Roman"/>
          <w:lang w:val="en-US"/>
        </w:rPr>
        <w:t>вписанным</w:t>
      </w:r>
      <w:proofErr w:type="spellEnd"/>
      <w:r w:rsidRPr="004B7BD1">
        <w:rPr>
          <w:rFonts w:cs="Times New Roman"/>
          <w:lang w:val="en-US"/>
        </w:rPr>
        <w:t xml:space="preserve"> в </w:t>
      </w:r>
      <w:proofErr w:type="spellStart"/>
      <w:r w:rsidRPr="004B7BD1">
        <w:rPr>
          <w:rFonts w:cs="Times New Roman"/>
          <w:lang w:val="en-US"/>
        </w:rPr>
        <w:t>нее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кругом</w:t>
      </w:r>
      <w:proofErr w:type="spellEnd"/>
      <w:r w:rsidRPr="004B7BD1">
        <w:rPr>
          <w:rFonts w:cs="Times New Roman"/>
          <w:lang w:val="en-US"/>
        </w:rPr>
        <w:t xml:space="preserve">, </w:t>
      </w:r>
      <w:proofErr w:type="spellStart"/>
      <w:r w:rsidRPr="004B7BD1">
        <w:rPr>
          <w:rFonts w:cs="Times New Roman"/>
          <w:lang w:val="en-US"/>
        </w:rPr>
        <w:t>содержащим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стилизованное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изображение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беспредметных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лиц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медицинского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работника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женского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пола</w:t>
      </w:r>
      <w:proofErr w:type="spellEnd"/>
      <w:r w:rsidRPr="004B7BD1">
        <w:rPr>
          <w:rFonts w:cs="Times New Roman"/>
          <w:lang w:val="en-US"/>
        </w:rPr>
        <w:t xml:space="preserve"> и </w:t>
      </w:r>
      <w:proofErr w:type="spellStart"/>
      <w:r w:rsidRPr="004B7BD1">
        <w:rPr>
          <w:rFonts w:cs="Times New Roman"/>
          <w:lang w:val="en-US"/>
        </w:rPr>
        <w:t>медицинского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работника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мужского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пола</w:t>
      </w:r>
      <w:proofErr w:type="spellEnd"/>
      <w:r w:rsidRPr="004B7BD1">
        <w:rPr>
          <w:rFonts w:cs="Times New Roman"/>
          <w:lang w:val="en-US"/>
        </w:rPr>
        <w:t xml:space="preserve">. </w:t>
      </w:r>
      <w:r w:rsidR="004B7BD1">
        <w:rPr>
          <w:rFonts w:cs="Times New Roman"/>
          <w:lang w:val="en-US"/>
        </w:rPr>
        <w:t xml:space="preserve"> </w:t>
      </w:r>
    </w:p>
    <w:p w14:paraId="66C2AEAE" w14:textId="73DF749F" w:rsidR="002E1BD9" w:rsidRPr="004B7BD1" w:rsidRDefault="002E1BD9" w:rsidP="004B7BD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120"/>
        <w:ind w:left="1418"/>
        <w:rPr>
          <w:rFonts w:cs="Times New Roman"/>
          <w:lang w:val="en-US"/>
        </w:rPr>
      </w:pPr>
      <w:proofErr w:type="gramStart"/>
      <w:r w:rsidRPr="004B7BD1">
        <w:rPr>
          <w:rFonts w:cs="Times New Roman"/>
          <w:lang w:val="en-US"/>
        </w:rPr>
        <w:t xml:space="preserve">В </w:t>
      </w:r>
      <w:proofErr w:type="spellStart"/>
      <w:r w:rsidRPr="004B7BD1">
        <w:rPr>
          <w:rFonts w:cs="Times New Roman"/>
          <w:lang w:val="en-US"/>
        </w:rPr>
        <w:t>состав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эмблемы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Ассоциации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также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входит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графически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стилизованная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аббревиатура</w:t>
      </w:r>
      <w:proofErr w:type="spellEnd"/>
      <w:r w:rsidRPr="004B7BD1">
        <w:rPr>
          <w:rFonts w:cs="Times New Roman"/>
          <w:lang w:val="en-US"/>
        </w:rPr>
        <w:t xml:space="preserve"> “АСМР”.</w:t>
      </w:r>
      <w:proofErr w:type="gramEnd"/>
    </w:p>
    <w:p w14:paraId="55B446CA" w14:textId="77777777" w:rsidR="002E1BD9" w:rsidRPr="005634F7" w:rsidRDefault="002E1BD9" w:rsidP="004B7BD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120"/>
        <w:ind w:left="1418"/>
        <w:rPr>
          <w:rFonts w:cs="Times"/>
          <w:lang w:val="en-US"/>
        </w:rPr>
      </w:pPr>
      <w:proofErr w:type="spellStart"/>
      <w:proofErr w:type="gramStart"/>
      <w:r w:rsidRPr="005634F7">
        <w:rPr>
          <w:rFonts w:cs="Times New Roman"/>
          <w:lang w:val="en-US"/>
        </w:rPr>
        <w:t>Эмблема</w:t>
      </w:r>
      <w:proofErr w:type="spellEnd"/>
      <w:r w:rsidRPr="005634F7">
        <w:rPr>
          <w:rFonts w:cs="Times New Roman"/>
          <w:lang w:val="en-US"/>
        </w:rPr>
        <w:t xml:space="preserve"> </w:t>
      </w:r>
      <w:proofErr w:type="spellStart"/>
      <w:r w:rsidRPr="005634F7">
        <w:rPr>
          <w:rFonts w:cs="Times New Roman"/>
          <w:lang w:val="en-US"/>
        </w:rPr>
        <w:t>Ассоциации</w:t>
      </w:r>
      <w:proofErr w:type="spellEnd"/>
      <w:r w:rsidRPr="005634F7">
        <w:rPr>
          <w:rFonts w:cs="Times New Roman"/>
          <w:lang w:val="en-US"/>
        </w:rPr>
        <w:t xml:space="preserve"> </w:t>
      </w:r>
      <w:proofErr w:type="spellStart"/>
      <w:r w:rsidRPr="005634F7">
        <w:rPr>
          <w:rFonts w:cs="Times New Roman"/>
          <w:lang w:val="en-US"/>
        </w:rPr>
        <w:t>изо</w:t>
      </w:r>
      <w:r>
        <w:rPr>
          <w:rFonts w:cs="Times New Roman"/>
          <w:lang w:val="en-US"/>
        </w:rPr>
        <w:t>бражена</w:t>
      </w:r>
      <w:proofErr w:type="spellEnd"/>
      <w:r>
        <w:rPr>
          <w:rFonts w:cs="Times New Roman"/>
          <w:lang w:val="en-US"/>
        </w:rPr>
        <w:t xml:space="preserve"> в </w:t>
      </w:r>
      <w:proofErr w:type="spellStart"/>
      <w:r>
        <w:rPr>
          <w:rFonts w:cs="Times New Roman"/>
          <w:lang w:val="en-US"/>
        </w:rPr>
        <w:t>многоцветном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варианте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выполненном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как</w:t>
      </w:r>
      <w:proofErr w:type="spellEnd"/>
      <w:r>
        <w:rPr>
          <w:rFonts w:cs="Times New Roman"/>
          <w:lang w:val="en-US"/>
        </w:rPr>
        <w:t xml:space="preserve"> в </w:t>
      </w:r>
      <w:proofErr w:type="spellStart"/>
      <w:r>
        <w:rPr>
          <w:rFonts w:cs="Times New Roman"/>
          <w:lang w:val="en-US"/>
        </w:rPr>
        <w:t>полигональном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стиле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так</w:t>
      </w:r>
      <w:proofErr w:type="spellEnd"/>
      <w:r>
        <w:rPr>
          <w:rFonts w:cs="Times New Roman"/>
          <w:lang w:val="en-US"/>
        </w:rPr>
        <w:t xml:space="preserve"> и в </w:t>
      </w:r>
      <w:proofErr w:type="spellStart"/>
      <w:r>
        <w:rPr>
          <w:rFonts w:cs="Times New Roman"/>
          <w:lang w:val="en-US"/>
        </w:rPr>
        <w:t>моноцветном</w:t>
      </w:r>
      <w:proofErr w:type="spellEnd"/>
      <w:r>
        <w:rPr>
          <w:rFonts w:cs="Times New Roman"/>
          <w:lang w:val="en-US"/>
        </w:rPr>
        <w:t>.</w:t>
      </w:r>
      <w:proofErr w:type="gramEnd"/>
    </w:p>
    <w:p w14:paraId="000C9DB6" w14:textId="4AC10E52" w:rsidR="002E1BD9" w:rsidRPr="005634F7" w:rsidRDefault="002E1BD9" w:rsidP="004B7BD1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120"/>
        <w:ind w:left="1418"/>
        <w:rPr>
          <w:rFonts w:cs="Times"/>
          <w:lang w:val="en-US"/>
        </w:rPr>
      </w:pPr>
      <w:proofErr w:type="spellStart"/>
      <w:proofErr w:type="gramStart"/>
      <w:r w:rsidRPr="005634F7">
        <w:rPr>
          <w:rFonts w:cs="Times New Roman"/>
          <w:lang w:val="en-US"/>
        </w:rPr>
        <w:t>Рисунки</w:t>
      </w:r>
      <w:proofErr w:type="spellEnd"/>
      <w:r w:rsidRPr="005634F7">
        <w:rPr>
          <w:rFonts w:cs="Times New Roman"/>
          <w:lang w:val="en-US"/>
        </w:rPr>
        <w:t xml:space="preserve"> </w:t>
      </w:r>
      <w:proofErr w:type="spellStart"/>
      <w:r w:rsidRPr="005634F7">
        <w:rPr>
          <w:rFonts w:cs="Times New Roman"/>
          <w:lang w:val="en-US"/>
        </w:rPr>
        <w:t>эмблемы</w:t>
      </w:r>
      <w:proofErr w:type="spellEnd"/>
      <w:r w:rsidRPr="005634F7">
        <w:rPr>
          <w:rFonts w:cs="Times New Roman"/>
          <w:lang w:val="en-US"/>
        </w:rPr>
        <w:t xml:space="preserve"> </w:t>
      </w:r>
      <w:proofErr w:type="spellStart"/>
      <w:r w:rsidRPr="005634F7">
        <w:rPr>
          <w:rFonts w:cs="Times New Roman"/>
          <w:lang w:val="en-US"/>
        </w:rPr>
        <w:t>Ассоциации</w:t>
      </w:r>
      <w:proofErr w:type="spellEnd"/>
      <w:r w:rsidRPr="005634F7">
        <w:rPr>
          <w:rFonts w:cs="Times New Roman"/>
          <w:lang w:val="en-US"/>
        </w:rPr>
        <w:t xml:space="preserve"> в </w:t>
      </w:r>
      <w:proofErr w:type="spellStart"/>
      <w:r w:rsidRPr="005634F7">
        <w:rPr>
          <w:rFonts w:cs="Times New Roman"/>
          <w:lang w:val="en-US"/>
        </w:rPr>
        <w:t>многоцветном</w:t>
      </w:r>
      <w:proofErr w:type="spellEnd"/>
      <w:r w:rsidRPr="005634F7">
        <w:rPr>
          <w:rFonts w:cs="Times New Roman"/>
          <w:lang w:val="en-US"/>
        </w:rPr>
        <w:t xml:space="preserve"> и </w:t>
      </w:r>
      <w:proofErr w:type="spellStart"/>
      <w:r w:rsidRPr="005634F7">
        <w:rPr>
          <w:rFonts w:cs="Times New Roman"/>
          <w:lang w:val="en-US"/>
        </w:rPr>
        <w:t>одноцветном</w:t>
      </w:r>
      <w:proofErr w:type="spellEnd"/>
      <w:r w:rsidRPr="005634F7">
        <w:rPr>
          <w:rFonts w:cs="Times New Roman"/>
          <w:lang w:val="en-US"/>
        </w:rPr>
        <w:t xml:space="preserve"> </w:t>
      </w:r>
      <w:proofErr w:type="spellStart"/>
      <w:r w:rsidRPr="005634F7">
        <w:rPr>
          <w:rFonts w:cs="Times New Roman"/>
          <w:lang w:val="en-US"/>
        </w:rPr>
        <w:t>вариантах</w:t>
      </w:r>
      <w:proofErr w:type="spellEnd"/>
      <w:r w:rsidRPr="005634F7">
        <w:rPr>
          <w:rFonts w:cs="Times New Roman"/>
          <w:lang w:val="en-US"/>
        </w:rPr>
        <w:t xml:space="preserve"> </w:t>
      </w:r>
      <w:proofErr w:type="spellStart"/>
      <w:r w:rsidRPr="005634F7">
        <w:rPr>
          <w:rFonts w:cs="Times New Roman"/>
          <w:lang w:val="en-US"/>
        </w:rPr>
        <w:t>помещены</w:t>
      </w:r>
      <w:proofErr w:type="spellEnd"/>
      <w:r w:rsidRPr="005634F7">
        <w:rPr>
          <w:rFonts w:cs="Times New Roman"/>
          <w:lang w:val="en-US"/>
        </w:rPr>
        <w:t xml:space="preserve"> в </w:t>
      </w:r>
      <w:proofErr w:type="spellStart"/>
      <w:r w:rsidRPr="005634F7">
        <w:rPr>
          <w:rFonts w:cs="Times New Roman"/>
          <w:lang w:val="en-US"/>
        </w:rPr>
        <w:t>приложениях</w:t>
      </w:r>
      <w:proofErr w:type="spellEnd"/>
      <w:r w:rsidRPr="005634F7">
        <w:rPr>
          <w:rFonts w:cs="Times New Roman"/>
          <w:lang w:val="en-US"/>
        </w:rPr>
        <w:t xml:space="preserve"> 1 к </w:t>
      </w:r>
      <w:proofErr w:type="spellStart"/>
      <w:r w:rsidRPr="005634F7">
        <w:rPr>
          <w:rFonts w:cs="Times New Roman"/>
          <w:lang w:val="en-US"/>
        </w:rPr>
        <w:t>настоящему</w:t>
      </w:r>
      <w:proofErr w:type="spellEnd"/>
      <w:r w:rsidRPr="005634F7">
        <w:rPr>
          <w:rFonts w:cs="Times New Roman"/>
          <w:lang w:val="en-US"/>
        </w:rPr>
        <w:t xml:space="preserve"> </w:t>
      </w:r>
      <w:proofErr w:type="spellStart"/>
      <w:r w:rsidRPr="005634F7">
        <w:rPr>
          <w:rFonts w:cs="Times New Roman"/>
          <w:lang w:val="en-US"/>
        </w:rPr>
        <w:t>Положению</w:t>
      </w:r>
      <w:proofErr w:type="spellEnd"/>
      <w:r w:rsidRPr="005634F7">
        <w:rPr>
          <w:rFonts w:cs="Times New Roman"/>
          <w:lang w:val="en-US"/>
        </w:rPr>
        <w:t>.</w:t>
      </w:r>
      <w:proofErr w:type="gramEnd"/>
    </w:p>
    <w:p w14:paraId="7F0AF8EC" w14:textId="32613469" w:rsidR="002E1BD9" w:rsidRPr="004B7BD1" w:rsidRDefault="002E1BD9" w:rsidP="004B7BD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120"/>
        <w:rPr>
          <w:rFonts w:cs="Times"/>
          <w:lang w:val="en-US"/>
        </w:rPr>
      </w:pPr>
      <w:proofErr w:type="spellStart"/>
      <w:r w:rsidRPr="004B7BD1">
        <w:rPr>
          <w:rFonts w:cs="Times New Roman"/>
          <w:lang w:val="en-US"/>
        </w:rPr>
        <w:t>Эмблема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Ассоциации</w:t>
      </w:r>
      <w:proofErr w:type="spellEnd"/>
      <w:r w:rsidRPr="004B7BD1">
        <w:rPr>
          <w:rFonts w:cs="Times New Roman"/>
          <w:lang w:val="en-US"/>
        </w:rPr>
        <w:t xml:space="preserve"> в </w:t>
      </w:r>
      <w:proofErr w:type="spellStart"/>
      <w:r w:rsidRPr="004B7BD1">
        <w:rPr>
          <w:rFonts w:cs="Times New Roman"/>
          <w:lang w:val="en-US"/>
        </w:rPr>
        <w:t>многоцветном</w:t>
      </w:r>
      <w:proofErr w:type="spellEnd"/>
      <w:r w:rsidRPr="004B7BD1">
        <w:rPr>
          <w:rFonts w:cs="Times New Roman"/>
          <w:lang w:val="en-US"/>
        </w:rPr>
        <w:t xml:space="preserve"> и </w:t>
      </w:r>
      <w:proofErr w:type="spellStart"/>
      <w:r w:rsidRPr="004B7BD1">
        <w:rPr>
          <w:rFonts w:cs="Times New Roman"/>
          <w:lang w:val="en-US"/>
        </w:rPr>
        <w:t>одноцветном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вариантах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помещается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на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удостоверениях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члена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Ассоциации</w:t>
      </w:r>
      <w:proofErr w:type="spellEnd"/>
      <w:r w:rsidRPr="004B7BD1">
        <w:rPr>
          <w:rFonts w:cs="Times New Roman"/>
          <w:lang w:val="en-US"/>
        </w:rPr>
        <w:t xml:space="preserve">, </w:t>
      </w:r>
      <w:proofErr w:type="spellStart"/>
      <w:r w:rsidRPr="004B7BD1">
        <w:rPr>
          <w:rFonts w:cs="Times New Roman"/>
          <w:lang w:val="en-US"/>
        </w:rPr>
        <w:t>значках</w:t>
      </w:r>
      <w:proofErr w:type="spellEnd"/>
      <w:r w:rsidRPr="004B7BD1">
        <w:rPr>
          <w:rFonts w:cs="Times New Roman"/>
          <w:lang w:val="en-US"/>
        </w:rPr>
        <w:t xml:space="preserve">, </w:t>
      </w:r>
      <w:proofErr w:type="spellStart"/>
      <w:r w:rsidRPr="004B7BD1">
        <w:rPr>
          <w:rFonts w:cs="Times New Roman"/>
          <w:lang w:val="en-US"/>
        </w:rPr>
        <w:t>бланках</w:t>
      </w:r>
      <w:proofErr w:type="spellEnd"/>
      <w:r w:rsidRPr="004B7BD1">
        <w:rPr>
          <w:rFonts w:cs="Times New Roman"/>
          <w:lang w:val="en-US"/>
        </w:rPr>
        <w:t xml:space="preserve">, </w:t>
      </w:r>
      <w:proofErr w:type="spellStart"/>
      <w:r w:rsidRPr="004B7BD1">
        <w:rPr>
          <w:rFonts w:cs="Times New Roman"/>
          <w:lang w:val="en-US"/>
        </w:rPr>
        <w:t>грамотах</w:t>
      </w:r>
      <w:proofErr w:type="spellEnd"/>
      <w:r w:rsidRPr="004B7BD1">
        <w:rPr>
          <w:rFonts w:cs="Times New Roman"/>
          <w:lang w:val="en-US"/>
        </w:rPr>
        <w:t xml:space="preserve">, </w:t>
      </w:r>
      <w:proofErr w:type="spellStart"/>
      <w:r w:rsidRPr="004B7BD1">
        <w:rPr>
          <w:rFonts w:cs="Times New Roman"/>
          <w:lang w:val="en-US"/>
        </w:rPr>
        <w:t>конвертах</w:t>
      </w:r>
      <w:proofErr w:type="spellEnd"/>
      <w:r w:rsidRPr="004B7BD1">
        <w:rPr>
          <w:rFonts w:cs="Times New Roman"/>
          <w:lang w:val="en-US"/>
        </w:rPr>
        <w:t xml:space="preserve">, </w:t>
      </w:r>
      <w:proofErr w:type="spellStart"/>
      <w:r w:rsidRPr="004B7BD1">
        <w:rPr>
          <w:rFonts w:cs="Times New Roman"/>
          <w:lang w:val="en-US"/>
        </w:rPr>
        <w:t>распоряжениях</w:t>
      </w:r>
      <w:proofErr w:type="spellEnd"/>
      <w:r w:rsidRPr="004B7BD1">
        <w:rPr>
          <w:rFonts w:cs="Times New Roman"/>
          <w:lang w:val="en-US"/>
        </w:rPr>
        <w:t xml:space="preserve"> и </w:t>
      </w:r>
      <w:proofErr w:type="spellStart"/>
      <w:r w:rsidRPr="004B7BD1">
        <w:rPr>
          <w:rFonts w:cs="Times New Roman"/>
          <w:lang w:val="en-US"/>
        </w:rPr>
        <w:t>приказах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Президента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Ассоциации</w:t>
      </w:r>
      <w:proofErr w:type="spellEnd"/>
      <w:r w:rsidRPr="004B7BD1">
        <w:rPr>
          <w:rFonts w:cs="Times New Roman"/>
          <w:lang w:val="en-US"/>
        </w:rPr>
        <w:t xml:space="preserve"> и </w:t>
      </w:r>
      <w:proofErr w:type="spellStart"/>
      <w:r w:rsidRPr="004B7BD1">
        <w:rPr>
          <w:rFonts w:cs="Times New Roman"/>
          <w:lang w:val="en-US"/>
        </w:rPr>
        <w:t>иных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документах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Ассоциации</w:t>
      </w:r>
      <w:proofErr w:type="spellEnd"/>
      <w:r w:rsidRPr="004B7BD1">
        <w:rPr>
          <w:rFonts w:cs="Times New Roman"/>
          <w:lang w:val="en-US"/>
        </w:rPr>
        <w:t>.</w:t>
      </w:r>
    </w:p>
    <w:p w14:paraId="0C50800A" w14:textId="77777777" w:rsidR="002E1BD9" w:rsidRPr="005634F7" w:rsidRDefault="002E1BD9" w:rsidP="004B7BD1">
      <w:pPr>
        <w:widowControl w:val="0"/>
        <w:tabs>
          <w:tab w:val="left" w:pos="1418"/>
        </w:tabs>
        <w:autoSpaceDE w:val="0"/>
        <w:autoSpaceDN w:val="0"/>
        <w:adjustRightInd w:val="0"/>
        <w:spacing w:after="120"/>
        <w:ind w:left="1418"/>
        <w:rPr>
          <w:rFonts w:cs="Times"/>
          <w:lang w:val="en-US"/>
        </w:rPr>
      </w:pPr>
      <w:proofErr w:type="spellStart"/>
      <w:proofErr w:type="gramStart"/>
      <w:r w:rsidRPr="005634F7">
        <w:rPr>
          <w:rFonts w:cs="Times New Roman"/>
          <w:lang w:val="en-US"/>
        </w:rPr>
        <w:t>Допускается</w:t>
      </w:r>
      <w:proofErr w:type="spellEnd"/>
      <w:r w:rsidRPr="005634F7">
        <w:rPr>
          <w:rFonts w:cs="Times New Roman"/>
          <w:lang w:val="en-US"/>
        </w:rPr>
        <w:t xml:space="preserve"> </w:t>
      </w:r>
      <w:proofErr w:type="spellStart"/>
      <w:r w:rsidRPr="005634F7">
        <w:rPr>
          <w:rFonts w:cs="Times New Roman"/>
          <w:lang w:val="en-US"/>
        </w:rPr>
        <w:t>размещение</w:t>
      </w:r>
      <w:proofErr w:type="spellEnd"/>
      <w:r w:rsidRPr="005634F7">
        <w:rPr>
          <w:rFonts w:cs="Times New Roman"/>
          <w:lang w:val="en-US"/>
        </w:rPr>
        <w:t xml:space="preserve"> </w:t>
      </w:r>
      <w:proofErr w:type="spellStart"/>
      <w:r w:rsidRPr="005634F7">
        <w:rPr>
          <w:rFonts w:cs="Times New Roman"/>
          <w:lang w:val="en-US"/>
        </w:rPr>
        <w:t>Эмблемы</w:t>
      </w:r>
      <w:proofErr w:type="spellEnd"/>
      <w:r w:rsidRPr="005634F7">
        <w:rPr>
          <w:rFonts w:cs="Times New Roman"/>
          <w:lang w:val="en-US"/>
        </w:rPr>
        <w:t xml:space="preserve"> </w:t>
      </w:r>
      <w:proofErr w:type="spellStart"/>
      <w:r w:rsidRPr="005634F7">
        <w:rPr>
          <w:rFonts w:cs="Times New Roman"/>
          <w:lang w:val="en-US"/>
        </w:rPr>
        <w:t>на</w:t>
      </w:r>
      <w:proofErr w:type="spellEnd"/>
      <w:r w:rsidRPr="005634F7">
        <w:rPr>
          <w:rFonts w:cs="Times New Roman"/>
          <w:lang w:val="en-US"/>
        </w:rPr>
        <w:t xml:space="preserve"> </w:t>
      </w:r>
      <w:proofErr w:type="spellStart"/>
      <w:r w:rsidRPr="005634F7">
        <w:rPr>
          <w:rFonts w:cs="Times New Roman"/>
          <w:lang w:val="en-US"/>
        </w:rPr>
        <w:t>профессиональнои</w:t>
      </w:r>
      <w:proofErr w:type="spellEnd"/>
      <w:r w:rsidRPr="005634F7">
        <w:rPr>
          <w:rFonts w:cs="Times New Roman"/>
          <w:lang w:val="en-US"/>
        </w:rPr>
        <w:t xml:space="preserve">̆ </w:t>
      </w:r>
      <w:proofErr w:type="spellStart"/>
      <w:r w:rsidRPr="005634F7">
        <w:rPr>
          <w:rFonts w:cs="Times New Roman"/>
          <w:lang w:val="en-US"/>
        </w:rPr>
        <w:t>форменнои</w:t>
      </w:r>
      <w:proofErr w:type="spellEnd"/>
      <w:r w:rsidRPr="005634F7">
        <w:rPr>
          <w:rFonts w:cs="Times New Roman"/>
          <w:lang w:val="en-US"/>
        </w:rPr>
        <w:t xml:space="preserve">̆ </w:t>
      </w:r>
      <w:proofErr w:type="spellStart"/>
      <w:r w:rsidRPr="005634F7">
        <w:rPr>
          <w:rFonts w:cs="Times New Roman"/>
          <w:lang w:val="en-US"/>
        </w:rPr>
        <w:t>одежде</w:t>
      </w:r>
      <w:proofErr w:type="spellEnd"/>
      <w:r w:rsidRPr="005634F7">
        <w:rPr>
          <w:rFonts w:cs="Times New Roman"/>
          <w:lang w:val="en-US"/>
        </w:rPr>
        <w:t xml:space="preserve"> </w:t>
      </w:r>
      <w:proofErr w:type="spellStart"/>
      <w:r w:rsidRPr="005634F7">
        <w:rPr>
          <w:rFonts w:cs="Times New Roman"/>
          <w:lang w:val="en-US"/>
        </w:rPr>
        <w:t>членов</w:t>
      </w:r>
      <w:proofErr w:type="spellEnd"/>
      <w:r w:rsidRPr="005634F7">
        <w:rPr>
          <w:rFonts w:cs="Times New Roman"/>
          <w:lang w:val="en-US"/>
        </w:rPr>
        <w:t xml:space="preserve"> </w:t>
      </w:r>
      <w:proofErr w:type="spellStart"/>
      <w:r w:rsidRPr="005634F7">
        <w:rPr>
          <w:rFonts w:cs="Times New Roman"/>
          <w:lang w:val="en-US"/>
        </w:rPr>
        <w:t>Ассоциации</w:t>
      </w:r>
      <w:proofErr w:type="spellEnd"/>
      <w:r w:rsidRPr="005634F7">
        <w:rPr>
          <w:rFonts w:cs="Times New Roman"/>
          <w:lang w:val="en-US"/>
        </w:rPr>
        <w:t xml:space="preserve"> в </w:t>
      </w:r>
      <w:proofErr w:type="spellStart"/>
      <w:r w:rsidRPr="005634F7">
        <w:rPr>
          <w:rFonts w:cs="Times New Roman"/>
          <w:lang w:val="en-US"/>
        </w:rPr>
        <w:t>виде</w:t>
      </w:r>
      <w:proofErr w:type="spellEnd"/>
      <w:r w:rsidRPr="005634F7">
        <w:rPr>
          <w:rFonts w:cs="Times New Roman"/>
          <w:lang w:val="en-US"/>
        </w:rPr>
        <w:t xml:space="preserve"> </w:t>
      </w:r>
      <w:proofErr w:type="spellStart"/>
      <w:r w:rsidRPr="005634F7">
        <w:rPr>
          <w:rFonts w:cs="Times New Roman"/>
          <w:lang w:val="en-US"/>
        </w:rPr>
        <w:t>вышитого</w:t>
      </w:r>
      <w:proofErr w:type="spellEnd"/>
      <w:r w:rsidRPr="005634F7">
        <w:rPr>
          <w:rFonts w:cs="Times New Roman"/>
          <w:lang w:val="en-US"/>
        </w:rPr>
        <w:t xml:space="preserve"> </w:t>
      </w:r>
      <w:proofErr w:type="spellStart"/>
      <w:r w:rsidRPr="005634F7">
        <w:rPr>
          <w:rFonts w:cs="Times New Roman"/>
          <w:lang w:val="en-US"/>
        </w:rPr>
        <w:t>изображения</w:t>
      </w:r>
      <w:proofErr w:type="spellEnd"/>
      <w:r w:rsidRPr="005634F7">
        <w:rPr>
          <w:rFonts w:cs="Times New Roman"/>
          <w:lang w:val="en-US"/>
        </w:rPr>
        <w:t xml:space="preserve"> </w:t>
      </w:r>
      <w:proofErr w:type="spellStart"/>
      <w:r w:rsidRPr="005634F7">
        <w:rPr>
          <w:rFonts w:cs="Times New Roman"/>
          <w:lang w:val="en-US"/>
        </w:rPr>
        <w:t>либо</w:t>
      </w:r>
      <w:proofErr w:type="spellEnd"/>
      <w:r w:rsidRPr="005634F7">
        <w:rPr>
          <w:rFonts w:cs="Times New Roman"/>
          <w:lang w:val="en-US"/>
        </w:rPr>
        <w:t xml:space="preserve"> </w:t>
      </w:r>
      <w:proofErr w:type="spellStart"/>
      <w:r w:rsidRPr="005634F7">
        <w:rPr>
          <w:rFonts w:cs="Times New Roman"/>
          <w:lang w:val="en-US"/>
        </w:rPr>
        <w:t>значка</w:t>
      </w:r>
      <w:proofErr w:type="spellEnd"/>
      <w:r w:rsidRPr="005634F7">
        <w:rPr>
          <w:rFonts w:cs="Times New Roman"/>
          <w:lang w:val="en-US"/>
        </w:rPr>
        <w:t>.</w:t>
      </w:r>
      <w:proofErr w:type="gramEnd"/>
    </w:p>
    <w:p w14:paraId="074CA6C0" w14:textId="77777777" w:rsidR="002E1BD9" w:rsidRPr="005634F7" w:rsidRDefault="002E1BD9" w:rsidP="004B7BD1">
      <w:pPr>
        <w:widowControl w:val="0"/>
        <w:tabs>
          <w:tab w:val="left" w:pos="1418"/>
        </w:tabs>
        <w:autoSpaceDE w:val="0"/>
        <w:autoSpaceDN w:val="0"/>
        <w:adjustRightInd w:val="0"/>
        <w:spacing w:after="120"/>
        <w:ind w:left="1418"/>
        <w:rPr>
          <w:rFonts w:cs="Times"/>
          <w:lang w:val="en-US"/>
        </w:rPr>
      </w:pPr>
      <w:proofErr w:type="spellStart"/>
      <w:proofErr w:type="gramStart"/>
      <w:r w:rsidRPr="005634F7">
        <w:rPr>
          <w:rFonts w:cs="Times New Roman"/>
          <w:lang w:val="en-US"/>
        </w:rPr>
        <w:t>Иные</w:t>
      </w:r>
      <w:proofErr w:type="spellEnd"/>
      <w:r w:rsidRPr="005634F7">
        <w:rPr>
          <w:rFonts w:cs="Times New Roman"/>
          <w:lang w:val="en-US"/>
        </w:rPr>
        <w:t xml:space="preserve"> </w:t>
      </w:r>
      <w:proofErr w:type="spellStart"/>
      <w:r w:rsidRPr="005634F7">
        <w:rPr>
          <w:rFonts w:cs="Times New Roman"/>
          <w:lang w:val="en-US"/>
        </w:rPr>
        <w:t>случаи</w:t>
      </w:r>
      <w:proofErr w:type="spellEnd"/>
      <w:r w:rsidRPr="005634F7">
        <w:rPr>
          <w:rFonts w:cs="Times New Roman"/>
          <w:lang w:val="en-US"/>
        </w:rPr>
        <w:t xml:space="preserve"> </w:t>
      </w:r>
      <w:proofErr w:type="spellStart"/>
      <w:r w:rsidRPr="005634F7">
        <w:rPr>
          <w:rFonts w:cs="Times New Roman"/>
          <w:lang w:val="en-US"/>
        </w:rPr>
        <w:t>использования</w:t>
      </w:r>
      <w:proofErr w:type="spellEnd"/>
      <w:r w:rsidRPr="005634F7">
        <w:rPr>
          <w:rFonts w:cs="Times New Roman"/>
          <w:lang w:val="en-US"/>
        </w:rPr>
        <w:t xml:space="preserve"> </w:t>
      </w:r>
      <w:proofErr w:type="spellStart"/>
      <w:r w:rsidRPr="005634F7">
        <w:rPr>
          <w:rFonts w:cs="Times New Roman"/>
          <w:lang w:val="en-US"/>
        </w:rPr>
        <w:t>Эмблемы</w:t>
      </w:r>
      <w:proofErr w:type="spellEnd"/>
      <w:r w:rsidRPr="005634F7">
        <w:rPr>
          <w:rFonts w:cs="Times New Roman"/>
          <w:lang w:val="en-US"/>
        </w:rPr>
        <w:t xml:space="preserve"> </w:t>
      </w:r>
      <w:proofErr w:type="spellStart"/>
      <w:r w:rsidRPr="005634F7">
        <w:rPr>
          <w:rFonts w:cs="Times New Roman"/>
          <w:lang w:val="en-US"/>
        </w:rPr>
        <w:t>Ассоциации</w:t>
      </w:r>
      <w:proofErr w:type="spellEnd"/>
      <w:r w:rsidRPr="005634F7">
        <w:rPr>
          <w:rFonts w:cs="Times New Roman"/>
          <w:lang w:val="en-US"/>
        </w:rPr>
        <w:t xml:space="preserve"> </w:t>
      </w:r>
      <w:proofErr w:type="spellStart"/>
      <w:r w:rsidRPr="005634F7">
        <w:rPr>
          <w:rFonts w:cs="Times New Roman"/>
          <w:lang w:val="en-US"/>
        </w:rPr>
        <w:t>устанавливаются</w:t>
      </w:r>
      <w:proofErr w:type="spellEnd"/>
      <w:r w:rsidRPr="005634F7">
        <w:rPr>
          <w:rFonts w:cs="Times New Roman"/>
          <w:lang w:val="en-US"/>
        </w:rPr>
        <w:t xml:space="preserve"> </w:t>
      </w:r>
      <w:proofErr w:type="spellStart"/>
      <w:r w:rsidRPr="005634F7">
        <w:rPr>
          <w:rFonts w:cs="Times New Roman"/>
          <w:lang w:val="en-US"/>
        </w:rPr>
        <w:t>Президентом</w:t>
      </w:r>
      <w:proofErr w:type="spellEnd"/>
      <w:r w:rsidRPr="005634F7">
        <w:rPr>
          <w:rFonts w:cs="Times New Roman"/>
          <w:lang w:val="en-US"/>
        </w:rPr>
        <w:t xml:space="preserve"> </w:t>
      </w:r>
      <w:proofErr w:type="spellStart"/>
      <w:r w:rsidRPr="005634F7">
        <w:rPr>
          <w:rFonts w:cs="Times New Roman"/>
          <w:lang w:val="en-US"/>
        </w:rPr>
        <w:t>Ассоциации</w:t>
      </w:r>
      <w:proofErr w:type="spellEnd"/>
      <w:r w:rsidRPr="005634F7">
        <w:rPr>
          <w:rFonts w:cs="Times New Roman"/>
          <w:lang w:val="en-US"/>
        </w:rPr>
        <w:t>.</w:t>
      </w:r>
      <w:proofErr w:type="gramEnd"/>
    </w:p>
    <w:p w14:paraId="22A5C02F" w14:textId="58626880" w:rsidR="002E1BD9" w:rsidRPr="004B7BD1" w:rsidRDefault="002E1BD9" w:rsidP="004B7BD1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120"/>
        <w:rPr>
          <w:rFonts w:cs="Times"/>
          <w:lang w:val="en-US"/>
        </w:rPr>
      </w:pPr>
      <w:proofErr w:type="spellStart"/>
      <w:r w:rsidRPr="004B7BD1">
        <w:rPr>
          <w:rFonts w:cs="Times New Roman"/>
          <w:lang w:val="en-US"/>
        </w:rPr>
        <w:t>Порядок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изготовления</w:t>
      </w:r>
      <w:proofErr w:type="spellEnd"/>
      <w:r w:rsidRPr="004B7BD1">
        <w:rPr>
          <w:rFonts w:cs="Times New Roman"/>
          <w:lang w:val="en-US"/>
        </w:rPr>
        <w:t xml:space="preserve">, </w:t>
      </w:r>
      <w:proofErr w:type="spellStart"/>
      <w:r w:rsidRPr="004B7BD1">
        <w:rPr>
          <w:rFonts w:cs="Times New Roman"/>
          <w:lang w:val="en-US"/>
        </w:rPr>
        <w:t>использования</w:t>
      </w:r>
      <w:proofErr w:type="spellEnd"/>
      <w:r w:rsidRPr="004B7BD1">
        <w:rPr>
          <w:rFonts w:cs="Times New Roman"/>
          <w:lang w:val="en-US"/>
        </w:rPr>
        <w:t xml:space="preserve">, </w:t>
      </w:r>
      <w:proofErr w:type="spellStart"/>
      <w:r w:rsidRPr="004B7BD1">
        <w:rPr>
          <w:rFonts w:cs="Times New Roman"/>
          <w:lang w:val="en-US"/>
        </w:rPr>
        <w:t>хранения</w:t>
      </w:r>
      <w:proofErr w:type="spellEnd"/>
      <w:r w:rsidRPr="004B7BD1">
        <w:rPr>
          <w:rFonts w:cs="Times New Roman"/>
          <w:lang w:val="en-US"/>
        </w:rPr>
        <w:t xml:space="preserve"> и </w:t>
      </w:r>
      <w:proofErr w:type="spellStart"/>
      <w:r w:rsidRPr="004B7BD1">
        <w:rPr>
          <w:rFonts w:cs="Times New Roman"/>
          <w:lang w:val="en-US"/>
        </w:rPr>
        <w:t>уничтожения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бланков</w:t>
      </w:r>
      <w:proofErr w:type="spellEnd"/>
      <w:r w:rsidRPr="004B7BD1">
        <w:rPr>
          <w:rFonts w:cs="Times New Roman"/>
          <w:lang w:val="en-US"/>
        </w:rPr>
        <w:t xml:space="preserve">, </w:t>
      </w:r>
      <w:proofErr w:type="spellStart"/>
      <w:r w:rsidRPr="004B7BD1">
        <w:rPr>
          <w:rFonts w:cs="Times New Roman"/>
          <w:lang w:val="en-US"/>
        </w:rPr>
        <w:t>значков</w:t>
      </w:r>
      <w:proofErr w:type="spellEnd"/>
      <w:r w:rsidRPr="004B7BD1">
        <w:rPr>
          <w:rFonts w:cs="Times New Roman"/>
          <w:lang w:val="en-US"/>
        </w:rPr>
        <w:t xml:space="preserve"> и </w:t>
      </w:r>
      <w:proofErr w:type="spellStart"/>
      <w:r w:rsidRPr="004B7BD1">
        <w:rPr>
          <w:rFonts w:cs="Times New Roman"/>
          <w:lang w:val="en-US"/>
        </w:rPr>
        <w:t>иных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носителеи</w:t>
      </w:r>
      <w:proofErr w:type="spellEnd"/>
      <w:r w:rsidRPr="004B7BD1">
        <w:rPr>
          <w:rFonts w:cs="Times New Roman"/>
          <w:lang w:val="en-US"/>
        </w:rPr>
        <w:t xml:space="preserve">̆ </w:t>
      </w:r>
      <w:proofErr w:type="spellStart"/>
      <w:r w:rsidRPr="004B7BD1">
        <w:rPr>
          <w:rFonts w:cs="Times New Roman"/>
          <w:lang w:val="en-US"/>
        </w:rPr>
        <w:t>изображения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Эмблемы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Ассоциации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устанавливается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Президентом</w:t>
      </w:r>
      <w:proofErr w:type="spellEnd"/>
      <w:r w:rsidRPr="004B7BD1">
        <w:rPr>
          <w:rFonts w:cs="Times New Roman"/>
          <w:lang w:val="en-US"/>
        </w:rPr>
        <w:t xml:space="preserve"> </w:t>
      </w:r>
      <w:proofErr w:type="spellStart"/>
      <w:r w:rsidRPr="004B7BD1">
        <w:rPr>
          <w:rFonts w:cs="Times New Roman"/>
          <w:lang w:val="en-US"/>
        </w:rPr>
        <w:t>Ассоциации</w:t>
      </w:r>
      <w:proofErr w:type="spellEnd"/>
      <w:r w:rsidRPr="004B7BD1">
        <w:rPr>
          <w:rFonts w:cs="Times New Roman"/>
          <w:lang w:val="en-US"/>
        </w:rPr>
        <w:t>.</w:t>
      </w:r>
    </w:p>
    <w:p w14:paraId="367EE9B1" w14:textId="77777777" w:rsidR="002E1BD9" w:rsidRDefault="002E1BD9" w:rsidP="006D4D8F">
      <w:pPr>
        <w:widowControl w:val="0"/>
        <w:autoSpaceDE w:val="0"/>
        <w:autoSpaceDN w:val="0"/>
        <w:adjustRightInd w:val="0"/>
        <w:spacing w:after="120"/>
        <w:jc w:val="center"/>
        <w:rPr>
          <w:rFonts w:cs="Times"/>
          <w:b/>
          <w:bCs/>
          <w:lang w:val="en-US"/>
        </w:rPr>
      </w:pPr>
      <w:bookmarkStart w:id="0" w:name="_GoBack"/>
      <w:bookmarkEnd w:id="0"/>
    </w:p>
    <w:p w14:paraId="72D26278" w14:textId="77777777" w:rsidR="004B7BD1" w:rsidRDefault="002E1BD9" w:rsidP="004B7BD1">
      <w:pPr>
        <w:widowControl w:val="0"/>
        <w:autoSpaceDE w:val="0"/>
        <w:autoSpaceDN w:val="0"/>
        <w:adjustRightInd w:val="0"/>
        <w:spacing w:after="120"/>
        <w:jc w:val="right"/>
        <w:rPr>
          <w:rFonts w:cs="Times"/>
          <w:b/>
          <w:bCs/>
          <w:lang w:val="en-US"/>
        </w:rPr>
      </w:pPr>
      <w:proofErr w:type="spellStart"/>
      <w:r w:rsidRPr="005634F7">
        <w:rPr>
          <w:rFonts w:cs="Times"/>
          <w:b/>
          <w:bCs/>
          <w:lang w:val="en-US"/>
        </w:rPr>
        <w:t>Приложе</w:t>
      </w:r>
      <w:r>
        <w:rPr>
          <w:rFonts w:cs="Times"/>
          <w:b/>
          <w:bCs/>
          <w:lang w:val="en-US"/>
        </w:rPr>
        <w:t>ние</w:t>
      </w:r>
      <w:proofErr w:type="spellEnd"/>
      <w:r>
        <w:rPr>
          <w:rFonts w:cs="Times"/>
          <w:b/>
          <w:bCs/>
          <w:lang w:val="en-US"/>
        </w:rPr>
        <w:t xml:space="preserve"> 1</w:t>
      </w:r>
    </w:p>
    <w:p w14:paraId="3DD7FCAC" w14:textId="0C188551" w:rsidR="002E1BD9" w:rsidRPr="004B7BD1" w:rsidRDefault="002E1BD9" w:rsidP="004B7BD1">
      <w:pPr>
        <w:widowControl w:val="0"/>
        <w:autoSpaceDE w:val="0"/>
        <w:autoSpaceDN w:val="0"/>
        <w:adjustRightInd w:val="0"/>
        <w:spacing w:after="120"/>
        <w:jc w:val="right"/>
        <w:rPr>
          <w:rFonts w:cs="Times"/>
          <w:lang w:val="en-US"/>
        </w:rPr>
      </w:pPr>
      <w:r w:rsidRPr="004B7BD1">
        <w:rPr>
          <w:rFonts w:cs="Times"/>
          <w:bCs/>
          <w:lang w:val="en-US"/>
        </w:rPr>
        <w:t xml:space="preserve"> к </w:t>
      </w:r>
      <w:proofErr w:type="spellStart"/>
      <w:r w:rsidRPr="004B7BD1">
        <w:rPr>
          <w:rFonts w:cs="Times"/>
          <w:bCs/>
          <w:lang w:val="en-US"/>
        </w:rPr>
        <w:t>Положению</w:t>
      </w:r>
      <w:proofErr w:type="spellEnd"/>
      <w:r w:rsidRPr="004B7BD1">
        <w:rPr>
          <w:rFonts w:cs="Times"/>
          <w:bCs/>
          <w:lang w:val="en-US"/>
        </w:rPr>
        <w:t xml:space="preserve"> «О </w:t>
      </w:r>
      <w:proofErr w:type="spellStart"/>
      <w:r w:rsidRPr="004B7BD1">
        <w:rPr>
          <w:rFonts w:cs="Times"/>
          <w:bCs/>
          <w:lang w:val="en-US"/>
        </w:rPr>
        <w:t>символике</w:t>
      </w:r>
      <w:proofErr w:type="spellEnd"/>
      <w:r w:rsidRPr="004B7BD1">
        <w:rPr>
          <w:rFonts w:cs="Times"/>
          <w:bCs/>
          <w:lang w:val="en-US"/>
        </w:rPr>
        <w:t xml:space="preserve"> РОО “АСМРСО»</w:t>
      </w:r>
    </w:p>
    <w:p w14:paraId="2205365E" w14:textId="77777777" w:rsidR="002E1BD9" w:rsidRPr="004B7BD1" w:rsidRDefault="002E1BD9" w:rsidP="004B7BD1">
      <w:pPr>
        <w:widowControl w:val="0"/>
        <w:autoSpaceDE w:val="0"/>
        <w:autoSpaceDN w:val="0"/>
        <w:adjustRightInd w:val="0"/>
        <w:spacing w:after="120"/>
        <w:jc w:val="right"/>
        <w:rPr>
          <w:rFonts w:cs="Times"/>
          <w:lang w:val="en-US"/>
        </w:rPr>
      </w:pPr>
      <w:proofErr w:type="spellStart"/>
      <w:r w:rsidRPr="004B7BD1">
        <w:rPr>
          <w:rFonts w:cs="Times"/>
          <w:bCs/>
          <w:lang w:val="en-US"/>
        </w:rPr>
        <w:t>Рисунок</w:t>
      </w:r>
      <w:proofErr w:type="spellEnd"/>
      <w:r w:rsidRPr="004B7BD1">
        <w:rPr>
          <w:rFonts w:cs="Times"/>
          <w:bCs/>
          <w:lang w:val="en-US"/>
        </w:rPr>
        <w:t xml:space="preserve"> </w:t>
      </w:r>
      <w:proofErr w:type="spellStart"/>
      <w:r w:rsidRPr="004B7BD1">
        <w:rPr>
          <w:rFonts w:cs="Times"/>
          <w:bCs/>
          <w:lang w:val="en-US"/>
        </w:rPr>
        <w:t>Эмблемы</w:t>
      </w:r>
      <w:proofErr w:type="spellEnd"/>
      <w:r w:rsidRPr="004B7BD1">
        <w:rPr>
          <w:rFonts w:cs="Times"/>
          <w:bCs/>
          <w:lang w:val="en-US"/>
        </w:rPr>
        <w:t xml:space="preserve"> </w:t>
      </w:r>
      <w:proofErr w:type="spellStart"/>
      <w:r w:rsidRPr="004B7BD1">
        <w:rPr>
          <w:rFonts w:cs="Times"/>
          <w:bCs/>
          <w:lang w:val="en-US"/>
        </w:rPr>
        <w:t>Ассоциации</w:t>
      </w:r>
      <w:proofErr w:type="spellEnd"/>
      <w:r w:rsidRPr="004B7BD1">
        <w:rPr>
          <w:rFonts w:cs="Times"/>
          <w:bCs/>
          <w:lang w:val="en-US"/>
        </w:rPr>
        <w:t xml:space="preserve"> в </w:t>
      </w:r>
      <w:proofErr w:type="spellStart"/>
      <w:r w:rsidRPr="004B7BD1">
        <w:rPr>
          <w:rFonts w:cs="Times"/>
          <w:bCs/>
          <w:lang w:val="en-US"/>
        </w:rPr>
        <w:t>многоцветном</w:t>
      </w:r>
      <w:proofErr w:type="spellEnd"/>
      <w:r w:rsidRPr="004B7BD1">
        <w:rPr>
          <w:rFonts w:cs="Times"/>
          <w:bCs/>
          <w:lang w:val="en-US"/>
        </w:rPr>
        <w:t xml:space="preserve"> </w:t>
      </w:r>
      <w:proofErr w:type="spellStart"/>
      <w:r w:rsidRPr="004B7BD1">
        <w:rPr>
          <w:rFonts w:cs="Times"/>
          <w:bCs/>
          <w:lang w:val="en-US"/>
        </w:rPr>
        <w:t>варианте</w:t>
      </w:r>
      <w:proofErr w:type="spellEnd"/>
    </w:p>
    <w:p w14:paraId="3D036C7F" w14:textId="77777777" w:rsidR="002E1BD9" w:rsidRPr="005634F7" w:rsidRDefault="002E1BD9" w:rsidP="004B7BD1">
      <w:pPr>
        <w:spacing w:after="120"/>
      </w:pPr>
      <w:r w:rsidRPr="00934A7A">
        <w:rPr>
          <w:noProof/>
          <w:lang w:val="en-US"/>
        </w:rPr>
        <w:drawing>
          <wp:inline distT="0" distB="0" distL="0" distR="0" wp14:anchorId="47660E64" wp14:editId="3142EC65">
            <wp:extent cx="2019300" cy="2159000"/>
            <wp:effectExtent l="0" t="0" r="0" b="0"/>
            <wp:docPr id="1" name="Изображение 1" descr="Macintosh HD:Users:adobe:Desktop:а - работа:АСМР СО:ФИРСТИЛЬ:ЛОГОТИП: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obe:Desktop:а - работа:АСМР СО:ФИРСТИЛЬ:ЛОГОТИП:эмблем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A7A">
        <w:rPr>
          <w:noProof/>
          <w:lang w:val="en-US"/>
        </w:rPr>
        <w:drawing>
          <wp:inline distT="0" distB="0" distL="0" distR="0" wp14:anchorId="6F739EE7" wp14:editId="41A3F74F">
            <wp:extent cx="2717800" cy="1193800"/>
            <wp:effectExtent l="0" t="0" r="0" b="0"/>
            <wp:docPr id="2" name="Изображение 2" descr="Macintosh HD:Users:adobe:Desktop:а - работа:АСМР СО:ФИРСТИЛЬ:ЛОГОТИП:АСМ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obe:Desktop:а - работа:АСМР СО:ФИРСТИЛЬ:ЛОГОТИП:АСМР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AEE0A" w14:textId="77777777" w:rsidR="002E1BD9" w:rsidRPr="00B31B21" w:rsidRDefault="002E1BD9" w:rsidP="004B7BD1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color w:val="3B3B3B"/>
          <w:lang w:val="en-US"/>
        </w:rPr>
      </w:pPr>
    </w:p>
    <w:p w14:paraId="356F59D7" w14:textId="6A245A9C" w:rsidR="00100FCD" w:rsidRPr="00B31B21" w:rsidRDefault="00100FCD" w:rsidP="000143C4">
      <w:pPr>
        <w:pStyle w:val="a4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00"/>
        <w:ind w:left="1440"/>
        <w:jc w:val="both"/>
        <w:rPr>
          <w:rFonts w:cs="Verdana"/>
          <w:lang w:val="en-US"/>
        </w:rPr>
      </w:pPr>
    </w:p>
    <w:sectPr w:rsidR="00100FCD" w:rsidRPr="00B31B21" w:rsidSect="005633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63C2D90"/>
    <w:multiLevelType w:val="hybridMultilevel"/>
    <w:tmpl w:val="442A5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B3D6C"/>
    <w:multiLevelType w:val="multilevel"/>
    <w:tmpl w:val="57887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2C817C6"/>
    <w:multiLevelType w:val="multilevel"/>
    <w:tmpl w:val="57887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2FC56A7"/>
    <w:multiLevelType w:val="hybridMultilevel"/>
    <w:tmpl w:val="07F6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458F3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8992EBB"/>
    <w:multiLevelType w:val="multilevel"/>
    <w:tmpl w:val="75BE6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sz w:val="28"/>
      </w:rPr>
    </w:lvl>
  </w:abstractNum>
  <w:abstractNum w:abstractNumId="9">
    <w:nsid w:val="6BC06A01"/>
    <w:multiLevelType w:val="multilevel"/>
    <w:tmpl w:val="0D00F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54"/>
    <w:rsid w:val="000143C4"/>
    <w:rsid w:val="00100695"/>
    <w:rsid w:val="00100FCD"/>
    <w:rsid w:val="002E1BD9"/>
    <w:rsid w:val="004B7BD1"/>
    <w:rsid w:val="0056339F"/>
    <w:rsid w:val="006D4D8F"/>
    <w:rsid w:val="00A46CA1"/>
    <w:rsid w:val="00B31B21"/>
    <w:rsid w:val="00C1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861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E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13E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BD9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BD9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E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13E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BD9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BD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1934</Characters>
  <Application>Microsoft Macintosh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Братя</dc:creator>
  <cp:keywords/>
  <dc:description/>
  <cp:lastModifiedBy>Братя</cp:lastModifiedBy>
  <cp:revision>4</cp:revision>
  <dcterms:created xsi:type="dcterms:W3CDTF">2014-08-30T08:03:00Z</dcterms:created>
  <dcterms:modified xsi:type="dcterms:W3CDTF">2014-08-30T09:27:00Z</dcterms:modified>
</cp:coreProperties>
</file>